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BF" w:rsidRDefault="007D4BBF">
      <w:pPr>
        <w:spacing w:line="360" w:lineRule="auto"/>
        <w:rPr>
          <w:sz w:val="16"/>
          <w:szCs w:val="16"/>
        </w:rPr>
      </w:pPr>
    </w:p>
    <w:p w:rsidR="00EE23D1" w:rsidRDefault="00EE23D1" w:rsidP="003F31C3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</w:t>
      </w:r>
      <w:r>
        <w:rPr>
          <w:sz w:val="16"/>
          <w:szCs w:val="1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>.............................................</w:t>
      </w:r>
      <w:r w:rsidR="00F123C5">
        <w:rPr>
          <w:sz w:val="16"/>
          <w:szCs w:val="16"/>
        </w:rPr>
        <w:t>...</w:t>
      </w:r>
    </w:p>
    <w:p w:rsidR="00EE23D1" w:rsidRDefault="00EE23D1" w:rsidP="003F31C3">
      <w:pPr>
        <w:spacing w:line="36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pieczęć organizacji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ab/>
        <w:t xml:space="preserve"> data</w:t>
      </w:r>
    </w:p>
    <w:p w:rsidR="00EE23D1" w:rsidRDefault="00EE23D1">
      <w:pPr>
        <w:spacing w:line="360" w:lineRule="auto"/>
        <w:jc w:val="center"/>
        <w:rPr>
          <w:b/>
          <w:bCs/>
          <w:sz w:val="28"/>
          <w:szCs w:val="28"/>
        </w:rPr>
      </w:pPr>
    </w:p>
    <w:p w:rsidR="007D4BBF" w:rsidRDefault="007D4BBF">
      <w:pPr>
        <w:spacing w:line="360" w:lineRule="auto"/>
        <w:jc w:val="center"/>
        <w:rPr>
          <w:b/>
          <w:bCs/>
          <w:sz w:val="28"/>
          <w:szCs w:val="28"/>
        </w:rPr>
      </w:pPr>
    </w:p>
    <w:p w:rsidR="00EE23D1" w:rsidRDefault="002E715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</w:t>
      </w:r>
      <w:r w:rsidR="00EE23D1">
        <w:rPr>
          <w:b/>
          <w:bCs/>
          <w:sz w:val="28"/>
          <w:szCs w:val="28"/>
        </w:rPr>
        <w:t xml:space="preserve"> </w:t>
      </w:r>
      <w:r w:rsidR="00EE23D1">
        <w:rPr>
          <w:sz w:val="28"/>
          <w:szCs w:val="28"/>
        </w:rPr>
        <w:t>(wzór)</w:t>
      </w:r>
      <w:r w:rsidR="00EE23D1">
        <w:rPr>
          <w:b/>
          <w:bCs/>
          <w:sz w:val="28"/>
          <w:szCs w:val="28"/>
        </w:rPr>
        <w:t>*</w:t>
      </w:r>
    </w:p>
    <w:p w:rsidR="00F123C5" w:rsidRDefault="0067439A" w:rsidP="009D4C00">
      <w:pPr>
        <w:spacing w:line="288" w:lineRule="auto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n</w:t>
      </w:r>
      <w:r w:rsidR="009D4C00">
        <w:rPr>
          <w:rFonts w:eastAsia="Lucida Sans Unicode" w:cs="Tahoma"/>
          <w:b/>
          <w:bCs/>
        </w:rPr>
        <w:t>a  realizację  zada</w:t>
      </w:r>
      <w:r>
        <w:rPr>
          <w:rFonts w:eastAsia="Lucida Sans Unicode" w:cs="Tahoma"/>
          <w:b/>
          <w:bCs/>
        </w:rPr>
        <w:t>nia</w:t>
      </w:r>
      <w:bookmarkStart w:id="0" w:name="_GoBack"/>
      <w:bookmarkEnd w:id="0"/>
      <w:r w:rsidR="009D4C00">
        <w:rPr>
          <w:rFonts w:eastAsia="Lucida Sans Unicode" w:cs="Tahoma"/>
          <w:b/>
          <w:bCs/>
        </w:rPr>
        <w:t xml:space="preserve"> promocji Miasta  Lubartów przez  podmioty  niezaliczane </w:t>
      </w:r>
    </w:p>
    <w:p w:rsidR="000D58AA" w:rsidRDefault="009D4C00" w:rsidP="009D4C00">
      <w:pPr>
        <w:spacing w:line="288" w:lineRule="auto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 xml:space="preserve">do sektora  finansów  publicznych  i  niedziałające  w  celu  osiągnięcia  zysku, </w:t>
      </w:r>
    </w:p>
    <w:p w:rsidR="000D58AA" w:rsidRDefault="009D4C00" w:rsidP="009D4C00">
      <w:pPr>
        <w:spacing w:line="288" w:lineRule="auto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 xml:space="preserve">podczas realizowanych przez </w:t>
      </w:r>
      <w:r w:rsidRPr="00ED554F">
        <w:rPr>
          <w:rFonts w:eastAsia="Lucida Sans Unicode" w:cs="Tahoma"/>
          <w:b/>
          <w:bCs/>
        </w:rPr>
        <w:t xml:space="preserve">siebie przedsięwzięć o charakterze sportowym </w:t>
      </w:r>
    </w:p>
    <w:p w:rsidR="009D4C00" w:rsidRDefault="009D4C00" w:rsidP="009D4C00">
      <w:pPr>
        <w:spacing w:line="288" w:lineRule="auto"/>
        <w:jc w:val="center"/>
        <w:rPr>
          <w:rFonts w:eastAsia="Lucida Sans Unicode" w:cs="Tahoma"/>
          <w:b/>
          <w:bCs/>
        </w:rPr>
      </w:pPr>
      <w:r w:rsidRPr="00ED554F">
        <w:rPr>
          <w:rFonts w:eastAsia="Lucida Sans Unicode" w:cs="Tahoma"/>
          <w:b/>
          <w:bCs/>
        </w:rPr>
        <w:t>i sportowo – rekreacyjnym</w:t>
      </w:r>
      <w:r w:rsidR="00847FB9">
        <w:rPr>
          <w:rFonts w:eastAsia="Lucida Sans Unicode" w:cs="Tahoma"/>
          <w:b/>
          <w:bCs/>
        </w:rPr>
        <w:t xml:space="preserve"> </w:t>
      </w:r>
      <w:r w:rsidRPr="00675714">
        <w:rPr>
          <w:rFonts w:eastAsia="Lucida Sans Unicode" w:cs="Tahoma"/>
          <w:b/>
          <w:bCs/>
          <w:shd w:val="clear" w:color="auto" w:fill="FFFFFF"/>
        </w:rPr>
        <w:t>w 201</w:t>
      </w:r>
      <w:r w:rsidR="00847FB9">
        <w:rPr>
          <w:rFonts w:eastAsia="Lucida Sans Unicode" w:cs="Tahoma"/>
          <w:b/>
          <w:bCs/>
          <w:shd w:val="clear" w:color="auto" w:fill="FFFFFF"/>
        </w:rPr>
        <w:t>4</w:t>
      </w:r>
      <w:r w:rsidRPr="00675714">
        <w:rPr>
          <w:rFonts w:eastAsia="Lucida Sans Unicode" w:cs="Tahoma"/>
          <w:b/>
          <w:bCs/>
          <w:shd w:val="clear" w:color="auto" w:fill="FFFFFF"/>
        </w:rPr>
        <w:t>r.</w:t>
      </w:r>
    </w:p>
    <w:p w:rsidR="007D4BBF" w:rsidRDefault="00B53F00">
      <w:pPr>
        <w:spacing w:line="360" w:lineRule="auto"/>
      </w:pPr>
      <w:r w:rsidRPr="002E7151">
        <w:rPr>
          <w:i/>
          <w:sz w:val="20"/>
          <w:szCs w:val="20"/>
        </w:rPr>
        <w:t>.</w:t>
      </w:r>
      <w:r w:rsidRPr="002E7151">
        <w:rPr>
          <w:i/>
          <w:sz w:val="20"/>
          <w:szCs w:val="20"/>
        </w:rPr>
        <w:tab/>
      </w:r>
    </w:p>
    <w:p w:rsidR="007D4BBF" w:rsidRDefault="00F123C5" w:rsidP="00EE1B5E">
      <w:pPr>
        <w:spacing w:line="360" w:lineRule="auto"/>
        <w:jc w:val="center"/>
        <w:rPr>
          <w:i/>
          <w:sz w:val="22"/>
        </w:rPr>
      </w:pPr>
      <w:r>
        <w:t>.</w:t>
      </w:r>
      <w:r w:rsidR="009D4C00">
        <w:t>……………………………………………………………………………………………….</w:t>
      </w:r>
      <w:r>
        <w:t>.</w:t>
      </w:r>
      <w:r w:rsidR="009D4C00">
        <w:t>.</w:t>
      </w:r>
      <w:r w:rsidR="009D4C00">
        <w:br/>
      </w:r>
      <w:r w:rsidR="009D4C00" w:rsidRPr="009D4C00">
        <w:rPr>
          <w:i/>
          <w:sz w:val="22"/>
        </w:rPr>
        <w:t>tytuł zadania publicznego</w:t>
      </w:r>
    </w:p>
    <w:p w:rsidR="00FB08C5" w:rsidRDefault="00FB08C5" w:rsidP="00EE1B5E">
      <w:pPr>
        <w:spacing w:line="360" w:lineRule="auto"/>
        <w:jc w:val="center"/>
        <w:rPr>
          <w:i/>
          <w:sz w:val="22"/>
        </w:rPr>
      </w:pPr>
    </w:p>
    <w:p w:rsidR="009D4C00" w:rsidRDefault="009D4C00" w:rsidP="009D4C00">
      <w:pPr>
        <w:spacing w:line="360" w:lineRule="auto"/>
        <w:jc w:val="center"/>
        <w:rPr>
          <w:i/>
          <w:sz w:val="22"/>
        </w:rPr>
      </w:pPr>
    </w:p>
    <w:p w:rsidR="00EE23D1" w:rsidRDefault="00EE23D1" w:rsidP="002E317C">
      <w:pPr>
        <w:numPr>
          <w:ilvl w:val="0"/>
          <w:numId w:val="3"/>
        </w:numPr>
        <w:tabs>
          <w:tab w:val="left" w:pos="1440"/>
        </w:tabs>
        <w:spacing w:line="360" w:lineRule="auto"/>
        <w:ind w:hanging="720"/>
        <w:rPr>
          <w:b/>
          <w:bCs/>
        </w:rPr>
      </w:pPr>
      <w:r>
        <w:rPr>
          <w:b/>
          <w:bCs/>
        </w:rPr>
        <w:t xml:space="preserve">Charakterystyka </w:t>
      </w:r>
      <w:r w:rsidR="00D83DF3">
        <w:rPr>
          <w:b/>
          <w:bCs/>
        </w:rPr>
        <w:t>oferenta</w:t>
      </w:r>
      <w:r>
        <w:rPr>
          <w:b/>
          <w:bCs/>
        </w:rPr>
        <w:t xml:space="preserve"> ubiegając</w:t>
      </w:r>
      <w:r w:rsidR="00EE1B5E">
        <w:rPr>
          <w:b/>
          <w:bCs/>
        </w:rPr>
        <w:t>ego się o dofinansowanie zadań</w:t>
      </w:r>
      <w:r>
        <w:rPr>
          <w:b/>
          <w:bCs/>
        </w:rPr>
        <w:t>:</w:t>
      </w:r>
    </w:p>
    <w:p w:rsidR="009D4C00" w:rsidRPr="00D83DF3" w:rsidRDefault="009D4C00" w:rsidP="001776A9">
      <w:pPr>
        <w:tabs>
          <w:tab w:val="left" w:pos="710"/>
        </w:tabs>
        <w:autoSpaceDE w:val="0"/>
        <w:autoSpaceDN w:val="0"/>
        <w:adjustRightInd w:val="0"/>
        <w:ind w:left="705" w:hanging="705"/>
        <w:jc w:val="both"/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</w:r>
      <w:r w:rsidR="001776A9">
        <w:rPr>
          <w:rFonts w:ascii="Arial" w:hAnsi="Arial" w:cs="Arial"/>
          <w:sz w:val="20"/>
          <w:szCs w:val="20"/>
        </w:rPr>
        <w:tab/>
      </w:r>
      <w:r w:rsidRPr="00D83DF3">
        <w:t>nazwa: ........................................................................................................................................</w:t>
      </w:r>
    </w:p>
    <w:p w:rsidR="000D58AA" w:rsidRDefault="000D58AA" w:rsidP="001776A9">
      <w:pPr>
        <w:tabs>
          <w:tab w:val="left" w:pos="710"/>
        </w:tabs>
        <w:autoSpaceDE w:val="0"/>
        <w:autoSpaceDN w:val="0"/>
        <w:adjustRightInd w:val="0"/>
        <w:jc w:val="both"/>
      </w:pPr>
    </w:p>
    <w:p w:rsidR="009D4C00" w:rsidRPr="00D83DF3" w:rsidRDefault="009D4C00" w:rsidP="001776A9">
      <w:pPr>
        <w:tabs>
          <w:tab w:val="left" w:pos="710"/>
        </w:tabs>
        <w:autoSpaceDE w:val="0"/>
        <w:autoSpaceDN w:val="0"/>
        <w:adjustRightInd w:val="0"/>
        <w:jc w:val="both"/>
      </w:pPr>
      <w:r w:rsidRPr="00D83DF3">
        <w:t>2)</w:t>
      </w:r>
      <w:r w:rsidRPr="00D83DF3">
        <w:tab/>
        <w:t>forma prawna:</w:t>
      </w:r>
    </w:p>
    <w:p w:rsidR="009D4C00" w:rsidRPr="00D83DF3" w:rsidRDefault="009D4C00" w:rsidP="000D58AA">
      <w:pPr>
        <w:tabs>
          <w:tab w:val="left" w:pos="1136"/>
          <w:tab w:val="right" w:pos="4500"/>
          <w:tab w:val="left" w:pos="4678"/>
        </w:tabs>
        <w:autoSpaceDE w:val="0"/>
        <w:autoSpaceDN w:val="0"/>
        <w:adjustRightInd w:val="0"/>
        <w:ind w:left="1136" w:hanging="426"/>
        <w:jc w:val="both"/>
      </w:pPr>
      <w:r w:rsidRPr="00D83DF3">
        <w:t>(  )</w:t>
      </w:r>
      <w:r w:rsidRPr="00D83DF3">
        <w:tab/>
        <w:t xml:space="preserve">stowarzyszenie </w:t>
      </w:r>
      <w:r w:rsidRPr="00D83DF3">
        <w:tab/>
      </w:r>
      <w:r w:rsidR="000D58AA">
        <w:t xml:space="preserve">                                    </w:t>
      </w:r>
      <w:r w:rsidRPr="00D83DF3">
        <w:t>(  )</w:t>
      </w:r>
      <w:r w:rsidR="000D58AA">
        <w:t xml:space="preserve">   </w:t>
      </w:r>
      <w:r w:rsidRPr="00D83DF3">
        <w:t>fundacja</w:t>
      </w:r>
    </w:p>
    <w:p w:rsidR="009D4C00" w:rsidRPr="00D83DF3" w:rsidRDefault="009D4C00" w:rsidP="00F123C5">
      <w:pPr>
        <w:tabs>
          <w:tab w:val="left" w:pos="1136"/>
          <w:tab w:val="right" w:pos="4500"/>
          <w:tab w:val="left" w:pos="4680"/>
        </w:tabs>
        <w:autoSpaceDE w:val="0"/>
        <w:autoSpaceDN w:val="0"/>
        <w:adjustRightInd w:val="0"/>
        <w:ind w:left="1136" w:hanging="426"/>
        <w:jc w:val="both"/>
      </w:pPr>
      <w:r w:rsidRPr="00D83DF3">
        <w:t>(  )</w:t>
      </w:r>
      <w:r w:rsidRPr="00D83DF3">
        <w:tab/>
        <w:t xml:space="preserve">kościelna osoba prawna </w:t>
      </w:r>
      <w:r w:rsidRPr="00D83DF3">
        <w:tab/>
      </w:r>
      <w:r w:rsidR="000D58AA">
        <w:t xml:space="preserve">                        </w:t>
      </w:r>
      <w:r w:rsidRPr="00D83DF3">
        <w:t>(  )</w:t>
      </w:r>
      <w:r w:rsidR="000D58AA">
        <w:t xml:space="preserve">   </w:t>
      </w:r>
      <w:r w:rsidRPr="00D83DF3">
        <w:t>kościelna jednostka organizacyjna</w:t>
      </w:r>
    </w:p>
    <w:p w:rsidR="009D4C00" w:rsidRPr="00D83DF3" w:rsidRDefault="009D4C00" w:rsidP="000D58AA">
      <w:pPr>
        <w:tabs>
          <w:tab w:val="left" w:pos="1136"/>
          <w:tab w:val="right" w:pos="4500"/>
          <w:tab w:val="left" w:pos="4680"/>
          <w:tab w:val="left" w:pos="5529"/>
        </w:tabs>
        <w:autoSpaceDE w:val="0"/>
        <w:autoSpaceDN w:val="0"/>
        <w:adjustRightInd w:val="0"/>
        <w:ind w:left="1136" w:hanging="426"/>
        <w:jc w:val="both"/>
      </w:pPr>
      <w:r w:rsidRPr="00D83DF3">
        <w:t>(  )</w:t>
      </w:r>
      <w:r w:rsidRPr="00D83DF3">
        <w:tab/>
        <w:t xml:space="preserve">spółdzielnia socjalna </w:t>
      </w:r>
      <w:r w:rsidRPr="00D83DF3">
        <w:tab/>
      </w:r>
      <w:r w:rsidR="000D58AA">
        <w:t xml:space="preserve">                            (  )   </w:t>
      </w:r>
      <w:r w:rsidRPr="00D83DF3">
        <w:t>inna...........................................</w:t>
      </w:r>
      <w:r w:rsidR="00F123C5">
        <w:t>.</w:t>
      </w:r>
    </w:p>
    <w:p w:rsidR="000D58AA" w:rsidRDefault="000D58AA" w:rsidP="001776A9">
      <w:pPr>
        <w:tabs>
          <w:tab w:val="left" w:pos="710"/>
        </w:tabs>
        <w:autoSpaceDE w:val="0"/>
        <w:autoSpaceDN w:val="0"/>
        <w:adjustRightInd w:val="0"/>
        <w:jc w:val="both"/>
      </w:pPr>
    </w:p>
    <w:p w:rsidR="00D83DF3" w:rsidRDefault="009D4C00" w:rsidP="001776A9">
      <w:pPr>
        <w:tabs>
          <w:tab w:val="left" w:pos="71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3DF3">
        <w:t>3)</w:t>
      </w:r>
      <w:r w:rsidRPr="00D83DF3">
        <w:tab/>
        <w:t>numer w Krajowym Rejestrze Sądowym, w innym rejestrze lub ewidencji</w:t>
      </w:r>
      <w:r w:rsidR="00D83DF3" w:rsidRPr="00D83DF3">
        <w:rPr>
          <w:rFonts w:ascii="Arial" w:hAnsi="Arial" w:cs="Arial"/>
          <w:sz w:val="20"/>
          <w:szCs w:val="20"/>
        </w:rPr>
        <w:t xml:space="preserve"> </w:t>
      </w:r>
    </w:p>
    <w:p w:rsidR="009D4C00" w:rsidRPr="00D83DF3" w:rsidRDefault="00D83DF3" w:rsidP="009D4C00">
      <w:pPr>
        <w:tabs>
          <w:tab w:val="left" w:pos="710"/>
        </w:tabs>
        <w:autoSpaceDE w:val="0"/>
        <w:autoSpaceDN w:val="0"/>
        <w:adjustRightInd w:val="0"/>
        <w:ind w:left="710" w:hanging="388"/>
        <w:jc w:val="both"/>
      </w:pPr>
      <w:r>
        <w:rPr>
          <w:rFonts w:ascii="Arial" w:hAnsi="Arial" w:cs="Arial"/>
          <w:sz w:val="20"/>
          <w:szCs w:val="20"/>
        </w:rPr>
        <w:tab/>
        <w:t>/Podać nazwę właściwego rejestru lub ewidencji/</w:t>
      </w:r>
      <w:r w:rsidR="009D4C00" w:rsidRPr="00D83DF3">
        <w:t>:</w:t>
      </w:r>
    </w:p>
    <w:p w:rsidR="009D4C00" w:rsidRPr="00D83DF3" w:rsidRDefault="009D4C00" w:rsidP="009D4C00">
      <w:pPr>
        <w:autoSpaceDE w:val="0"/>
        <w:autoSpaceDN w:val="0"/>
        <w:adjustRightInd w:val="0"/>
        <w:ind w:left="710"/>
        <w:jc w:val="both"/>
      </w:pPr>
      <w:r w:rsidRPr="00D83DF3">
        <w:t>............................................................................................................................</w:t>
      </w:r>
      <w:r w:rsidR="00D83DF3">
        <w:t>...............</w:t>
      </w:r>
    </w:p>
    <w:p w:rsidR="000D58AA" w:rsidRDefault="000D58AA" w:rsidP="001776A9">
      <w:pPr>
        <w:tabs>
          <w:tab w:val="left" w:pos="710"/>
        </w:tabs>
        <w:autoSpaceDE w:val="0"/>
        <w:autoSpaceDN w:val="0"/>
        <w:adjustRightInd w:val="0"/>
        <w:ind w:left="705" w:hanging="705"/>
      </w:pPr>
    </w:p>
    <w:p w:rsidR="009D4C00" w:rsidRPr="00D83DF3" w:rsidRDefault="009D4C00" w:rsidP="001776A9">
      <w:pPr>
        <w:tabs>
          <w:tab w:val="left" w:pos="710"/>
        </w:tabs>
        <w:autoSpaceDE w:val="0"/>
        <w:autoSpaceDN w:val="0"/>
        <w:adjustRightInd w:val="0"/>
        <w:ind w:left="705" w:hanging="705"/>
      </w:pPr>
      <w:r w:rsidRPr="00D83DF3">
        <w:t>4)</w:t>
      </w:r>
      <w:r w:rsidRPr="00D83DF3">
        <w:tab/>
        <w:t xml:space="preserve">data wpisu, rejestracji lub utworzenia: </w:t>
      </w:r>
      <w:r w:rsidR="00F123C5" w:rsidRPr="00D83DF3">
        <w:t>............................................................................................................................</w:t>
      </w:r>
      <w:r w:rsidR="00F123C5">
        <w:t>...............</w:t>
      </w:r>
    </w:p>
    <w:p w:rsidR="000D58AA" w:rsidRDefault="000D58AA" w:rsidP="001776A9">
      <w:pPr>
        <w:tabs>
          <w:tab w:val="left" w:pos="710"/>
          <w:tab w:val="left" w:pos="4536"/>
          <w:tab w:val="left" w:pos="4678"/>
        </w:tabs>
        <w:autoSpaceDE w:val="0"/>
        <w:autoSpaceDN w:val="0"/>
        <w:adjustRightInd w:val="0"/>
      </w:pPr>
    </w:p>
    <w:p w:rsidR="009D4C00" w:rsidRPr="00D83DF3" w:rsidRDefault="009D4C00" w:rsidP="001776A9">
      <w:pPr>
        <w:tabs>
          <w:tab w:val="left" w:pos="710"/>
          <w:tab w:val="left" w:pos="4536"/>
          <w:tab w:val="left" w:pos="4678"/>
        </w:tabs>
        <w:autoSpaceDE w:val="0"/>
        <w:autoSpaceDN w:val="0"/>
        <w:adjustRightInd w:val="0"/>
      </w:pPr>
      <w:r w:rsidRPr="00D83DF3">
        <w:t>5)</w:t>
      </w:r>
      <w:r w:rsidRPr="00D83DF3">
        <w:tab/>
        <w:t>nr NIP: .............................................</w:t>
      </w:r>
      <w:r w:rsidR="00F123C5">
        <w:t>......</w:t>
      </w:r>
      <w:r w:rsidR="006A28BF">
        <w:t xml:space="preserve"> </w:t>
      </w:r>
      <w:r w:rsidRPr="00D83DF3">
        <w:t xml:space="preserve"> nr REGON: </w:t>
      </w:r>
      <w:r w:rsidR="00F123C5" w:rsidRPr="00D83DF3">
        <w:t>.............................................</w:t>
      </w:r>
      <w:r w:rsidR="00F123C5">
        <w:t>........</w:t>
      </w:r>
    </w:p>
    <w:p w:rsidR="000D58AA" w:rsidRDefault="000D58AA" w:rsidP="001776A9">
      <w:pPr>
        <w:tabs>
          <w:tab w:val="left" w:pos="710"/>
        </w:tabs>
        <w:autoSpaceDE w:val="0"/>
        <w:autoSpaceDN w:val="0"/>
        <w:adjustRightInd w:val="0"/>
      </w:pPr>
    </w:p>
    <w:p w:rsidR="009D4C00" w:rsidRPr="00D83DF3" w:rsidRDefault="009D4C00" w:rsidP="001776A9">
      <w:pPr>
        <w:tabs>
          <w:tab w:val="left" w:pos="710"/>
        </w:tabs>
        <w:autoSpaceDE w:val="0"/>
        <w:autoSpaceDN w:val="0"/>
        <w:adjustRightInd w:val="0"/>
      </w:pPr>
      <w:r w:rsidRPr="00D83DF3">
        <w:t>6)</w:t>
      </w:r>
      <w:r w:rsidRPr="00D83DF3">
        <w:tab/>
        <w:t>adres:</w:t>
      </w:r>
    </w:p>
    <w:p w:rsidR="009D4C00" w:rsidRPr="00D83DF3" w:rsidRDefault="009D4C00" w:rsidP="009D4C00">
      <w:pPr>
        <w:autoSpaceDE w:val="0"/>
        <w:autoSpaceDN w:val="0"/>
        <w:adjustRightInd w:val="0"/>
        <w:ind w:left="710"/>
      </w:pPr>
      <w:r w:rsidRPr="00D83DF3">
        <w:t>- miejscowość: ..........................................</w:t>
      </w:r>
      <w:r w:rsidR="00F123C5">
        <w:t>........................................................................</w:t>
      </w:r>
    </w:p>
    <w:p w:rsidR="009D4C00" w:rsidRPr="00D83DF3" w:rsidRDefault="009D4C00" w:rsidP="009D4C00">
      <w:pPr>
        <w:autoSpaceDE w:val="0"/>
        <w:autoSpaceDN w:val="0"/>
        <w:adjustRightInd w:val="0"/>
        <w:ind w:left="710"/>
      </w:pPr>
      <w:r w:rsidRPr="00D83DF3">
        <w:t>- ul.: ......................................................................</w:t>
      </w:r>
      <w:r w:rsidR="00F123C5">
        <w:t>............................................................</w:t>
      </w:r>
    </w:p>
    <w:p w:rsidR="009D4C00" w:rsidRPr="00D83DF3" w:rsidRDefault="009D4C00" w:rsidP="009D4C00">
      <w:pPr>
        <w:autoSpaceDE w:val="0"/>
        <w:autoSpaceDN w:val="0"/>
        <w:adjustRightInd w:val="0"/>
        <w:ind w:left="710"/>
      </w:pPr>
      <w:r w:rsidRPr="00D83DF3">
        <w:t>- gmina: ......................................................................</w:t>
      </w:r>
      <w:r w:rsidR="00F123C5">
        <w:t>......................................................</w:t>
      </w:r>
    </w:p>
    <w:p w:rsidR="009D4C00" w:rsidRPr="00D83DF3" w:rsidRDefault="009D4C00" w:rsidP="009D4C00">
      <w:pPr>
        <w:autoSpaceDE w:val="0"/>
        <w:autoSpaceDN w:val="0"/>
        <w:adjustRightInd w:val="0"/>
        <w:ind w:left="710"/>
      </w:pPr>
      <w:r w:rsidRPr="00D83DF3">
        <w:t>- powiat:.........................................................................</w:t>
      </w:r>
      <w:r w:rsidR="00F123C5">
        <w:t>....................................................</w:t>
      </w:r>
    </w:p>
    <w:p w:rsidR="009D4C00" w:rsidRPr="00D83DF3" w:rsidRDefault="009D4C00" w:rsidP="009D4C00">
      <w:pPr>
        <w:autoSpaceDE w:val="0"/>
        <w:autoSpaceDN w:val="0"/>
        <w:adjustRightInd w:val="0"/>
        <w:ind w:left="710"/>
      </w:pPr>
      <w:r w:rsidRPr="00D83DF3">
        <w:t>- województwo: .........................................................................................................</w:t>
      </w:r>
      <w:r w:rsidR="00F123C5">
        <w:t>.......</w:t>
      </w:r>
    </w:p>
    <w:p w:rsidR="009D4C00" w:rsidRPr="00D83DF3" w:rsidRDefault="009D4C00" w:rsidP="009D4C00">
      <w:pPr>
        <w:autoSpaceDE w:val="0"/>
        <w:autoSpaceDN w:val="0"/>
        <w:adjustRightInd w:val="0"/>
        <w:ind w:left="710"/>
      </w:pPr>
      <w:r w:rsidRPr="00D83DF3">
        <w:t>- kod pocztowy: .........................</w:t>
      </w:r>
      <w:r w:rsidR="00F123C5">
        <w:t>.......................................................................................</w:t>
      </w:r>
    </w:p>
    <w:p w:rsidR="009D4C00" w:rsidRPr="0067439A" w:rsidRDefault="009D4C00" w:rsidP="009D4C00">
      <w:pPr>
        <w:autoSpaceDE w:val="0"/>
        <w:autoSpaceDN w:val="0"/>
        <w:adjustRightInd w:val="0"/>
        <w:ind w:left="710"/>
        <w:rPr>
          <w:lang w:val="en-US"/>
        </w:rPr>
      </w:pPr>
      <w:r w:rsidRPr="0067439A">
        <w:rPr>
          <w:lang w:val="en-US"/>
        </w:rPr>
        <w:lastRenderedPageBreak/>
        <w:t xml:space="preserve">- </w:t>
      </w:r>
      <w:proofErr w:type="spellStart"/>
      <w:r w:rsidRPr="0067439A">
        <w:rPr>
          <w:lang w:val="en-US"/>
        </w:rPr>
        <w:t>poczta</w:t>
      </w:r>
      <w:proofErr w:type="spellEnd"/>
      <w:r w:rsidRPr="0067439A">
        <w:rPr>
          <w:lang w:val="en-US"/>
        </w:rPr>
        <w:t>: .............................................................................</w:t>
      </w:r>
      <w:r w:rsidR="00F123C5" w:rsidRPr="0067439A">
        <w:rPr>
          <w:lang w:val="en-US"/>
        </w:rPr>
        <w:t>...............................................</w:t>
      </w:r>
    </w:p>
    <w:p w:rsidR="00EE1B5E" w:rsidRPr="0067439A" w:rsidRDefault="00EE1B5E" w:rsidP="001776A9">
      <w:pPr>
        <w:tabs>
          <w:tab w:val="left" w:pos="284"/>
          <w:tab w:val="left" w:pos="567"/>
          <w:tab w:val="left" w:pos="710"/>
          <w:tab w:val="left" w:pos="4820"/>
        </w:tabs>
        <w:autoSpaceDE w:val="0"/>
        <w:autoSpaceDN w:val="0"/>
        <w:adjustRightInd w:val="0"/>
        <w:rPr>
          <w:lang w:val="en-US"/>
        </w:rPr>
      </w:pPr>
    </w:p>
    <w:p w:rsidR="009D4C00" w:rsidRPr="0067439A" w:rsidRDefault="009D4C00" w:rsidP="001776A9">
      <w:pPr>
        <w:tabs>
          <w:tab w:val="left" w:pos="284"/>
          <w:tab w:val="left" w:pos="567"/>
          <w:tab w:val="left" w:pos="710"/>
          <w:tab w:val="left" w:pos="4820"/>
        </w:tabs>
        <w:autoSpaceDE w:val="0"/>
        <w:autoSpaceDN w:val="0"/>
        <w:adjustRightInd w:val="0"/>
        <w:rPr>
          <w:lang w:val="en-US"/>
        </w:rPr>
      </w:pPr>
      <w:r w:rsidRPr="0067439A">
        <w:rPr>
          <w:lang w:val="en-US"/>
        </w:rPr>
        <w:t>7)</w:t>
      </w:r>
      <w:r w:rsidRPr="0067439A">
        <w:rPr>
          <w:lang w:val="en-US"/>
        </w:rPr>
        <w:tab/>
      </w:r>
      <w:r w:rsidR="001776A9" w:rsidRPr="0067439A">
        <w:rPr>
          <w:lang w:val="en-US"/>
        </w:rPr>
        <w:tab/>
      </w:r>
      <w:r w:rsidR="001776A9" w:rsidRPr="0067439A">
        <w:rPr>
          <w:lang w:val="en-US"/>
        </w:rPr>
        <w:tab/>
      </w:r>
      <w:r w:rsidRPr="0067439A">
        <w:rPr>
          <w:lang w:val="en-US"/>
        </w:rPr>
        <w:t xml:space="preserve">tel.: </w:t>
      </w:r>
      <w:r w:rsidR="006A28BF" w:rsidRPr="0067439A">
        <w:rPr>
          <w:lang w:val="en-US"/>
        </w:rPr>
        <w:t xml:space="preserve">.........................................................  </w:t>
      </w:r>
      <w:proofErr w:type="spellStart"/>
      <w:r w:rsidRPr="0067439A">
        <w:rPr>
          <w:lang w:val="en-US"/>
        </w:rPr>
        <w:t>faks</w:t>
      </w:r>
      <w:proofErr w:type="spellEnd"/>
      <w:r w:rsidRPr="0067439A">
        <w:rPr>
          <w:lang w:val="en-US"/>
        </w:rPr>
        <w:t xml:space="preserve">: </w:t>
      </w:r>
      <w:r w:rsidR="006A28BF" w:rsidRPr="0067439A">
        <w:rPr>
          <w:lang w:val="en-US"/>
        </w:rPr>
        <w:t>................................................................</w:t>
      </w:r>
    </w:p>
    <w:p w:rsidR="006A28BF" w:rsidRPr="0067439A" w:rsidRDefault="009D4C00" w:rsidP="009D4C00">
      <w:pPr>
        <w:autoSpaceDE w:val="0"/>
        <w:autoSpaceDN w:val="0"/>
        <w:adjustRightInd w:val="0"/>
        <w:ind w:left="710"/>
        <w:rPr>
          <w:lang w:val="en-US"/>
        </w:rPr>
      </w:pPr>
      <w:r w:rsidRPr="0067439A">
        <w:rPr>
          <w:lang w:val="en-US"/>
        </w:rPr>
        <w:t>e-mail: ....................................</w:t>
      </w:r>
      <w:r w:rsidR="00D83DF3" w:rsidRPr="0067439A">
        <w:rPr>
          <w:lang w:val="en-US"/>
        </w:rPr>
        <w:t>.......................</w:t>
      </w:r>
      <w:r w:rsidR="006A28BF" w:rsidRPr="0067439A">
        <w:rPr>
          <w:lang w:val="en-US"/>
        </w:rPr>
        <w:t>....................................................................</w:t>
      </w:r>
    </w:p>
    <w:p w:rsidR="009D4C00" w:rsidRPr="006A28BF" w:rsidRDefault="00D83DF3" w:rsidP="009D4C00">
      <w:pPr>
        <w:autoSpaceDE w:val="0"/>
        <w:autoSpaceDN w:val="0"/>
        <w:adjustRightInd w:val="0"/>
        <w:ind w:left="710"/>
      </w:pPr>
      <w:r w:rsidRPr="006A28BF">
        <w:t>http://</w:t>
      </w:r>
      <w:r w:rsidR="009D4C00" w:rsidRPr="006A28BF">
        <w:t>...................................................................</w:t>
      </w:r>
      <w:r w:rsidR="006A28BF">
        <w:t>............</w:t>
      </w:r>
      <w:r w:rsidR="009D4C00" w:rsidRPr="006A28BF">
        <w:t>.</w:t>
      </w:r>
      <w:r w:rsidR="006A28BF">
        <w:t>.................................................</w:t>
      </w:r>
    </w:p>
    <w:p w:rsidR="00EE1B5E" w:rsidRDefault="00EE1B5E" w:rsidP="001776A9">
      <w:pPr>
        <w:tabs>
          <w:tab w:val="left" w:pos="710"/>
        </w:tabs>
        <w:autoSpaceDE w:val="0"/>
        <w:autoSpaceDN w:val="0"/>
        <w:adjustRightInd w:val="0"/>
        <w:ind w:left="705" w:hanging="705"/>
      </w:pPr>
    </w:p>
    <w:p w:rsidR="009D4C00" w:rsidRPr="00D83DF3" w:rsidRDefault="009D4C00" w:rsidP="001776A9">
      <w:pPr>
        <w:tabs>
          <w:tab w:val="left" w:pos="710"/>
        </w:tabs>
        <w:autoSpaceDE w:val="0"/>
        <w:autoSpaceDN w:val="0"/>
        <w:adjustRightInd w:val="0"/>
        <w:ind w:left="705" w:hanging="705"/>
      </w:pPr>
      <w:r w:rsidRPr="00D83DF3">
        <w:t>8)</w:t>
      </w:r>
      <w:r w:rsidRPr="00D83DF3">
        <w:tab/>
        <w:t>numer rachunku bankowego: ...........................................................................................................................</w:t>
      </w:r>
      <w:r w:rsidR="006A28BF">
        <w:t>................</w:t>
      </w:r>
    </w:p>
    <w:p w:rsidR="009D4C00" w:rsidRPr="00D83DF3" w:rsidRDefault="009D4C00" w:rsidP="009D4C00">
      <w:pPr>
        <w:autoSpaceDE w:val="0"/>
        <w:autoSpaceDN w:val="0"/>
        <w:adjustRightInd w:val="0"/>
        <w:ind w:left="710"/>
      </w:pPr>
      <w:r w:rsidRPr="00D83DF3">
        <w:t>nazwa banku: ...............................................................................................................................</w:t>
      </w:r>
      <w:r w:rsidR="006A28BF">
        <w:t>............</w:t>
      </w:r>
    </w:p>
    <w:p w:rsidR="00EE1B5E" w:rsidRDefault="00EE1B5E" w:rsidP="001776A9">
      <w:pPr>
        <w:tabs>
          <w:tab w:val="left" w:pos="284"/>
          <w:tab w:val="left" w:pos="710"/>
        </w:tabs>
        <w:autoSpaceDE w:val="0"/>
        <w:autoSpaceDN w:val="0"/>
        <w:adjustRightInd w:val="0"/>
        <w:ind w:left="705" w:hanging="705"/>
      </w:pPr>
    </w:p>
    <w:p w:rsidR="009D4C00" w:rsidRPr="00D83DF3" w:rsidRDefault="009D4C00" w:rsidP="001776A9">
      <w:pPr>
        <w:tabs>
          <w:tab w:val="left" w:pos="284"/>
          <w:tab w:val="left" w:pos="710"/>
        </w:tabs>
        <w:autoSpaceDE w:val="0"/>
        <w:autoSpaceDN w:val="0"/>
        <w:adjustRightInd w:val="0"/>
        <w:ind w:left="705" w:hanging="705"/>
      </w:pPr>
      <w:r w:rsidRPr="00D83DF3">
        <w:t>9)</w:t>
      </w:r>
      <w:r w:rsidRPr="00D83DF3">
        <w:tab/>
      </w:r>
      <w:r w:rsidR="001776A9">
        <w:tab/>
      </w:r>
      <w:r w:rsidR="00D83DF3">
        <w:t>Imię i nazwisko oraz funkcje osób upoważnionych do składania oświadczeń woli w imieniu podmiotu ubiegającego się o dofinansowanie:</w:t>
      </w:r>
      <w:r w:rsidRPr="00D83DF3">
        <w:t>:</w:t>
      </w:r>
    </w:p>
    <w:p w:rsidR="009D4C00" w:rsidRPr="00D83DF3" w:rsidRDefault="009D4C00" w:rsidP="009D4C00">
      <w:pPr>
        <w:tabs>
          <w:tab w:val="left" w:pos="1106"/>
        </w:tabs>
        <w:autoSpaceDE w:val="0"/>
        <w:autoSpaceDN w:val="0"/>
        <w:adjustRightInd w:val="0"/>
        <w:ind w:left="1106" w:hanging="388"/>
        <w:jc w:val="both"/>
      </w:pPr>
      <w:r w:rsidRPr="00D83DF3">
        <w:t>a)........................................................................................................................................</w:t>
      </w:r>
    </w:p>
    <w:p w:rsidR="009D4C00" w:rsidRPr="00D83DF3" w:rsidRDefault="009D4C00" w:rsidP="009D4C00">
      <w:pPr>
        <w:tabs>
          <w:tab w:val="left" w:pos="1106"/>
        </w:tabs>
        <w:autoSpaceDE w:val="0"/>
        <w:autoSpaceDN w:val="0"/>
        <w:adjustRightInd w:val="0"/>
        <w:ind w:left="1106" w:hanging="388"/>
        <w:jc w:val="both"/>
      </w:pPr>
      <w:r w:rsidRPr="00D83DF3">
        <w:t>b)...............................................................................................................</w:t>
      </w:r>
      <w:r w:rsidR="00D83DF3">
        <w:t>........................</w:t>
      </w:r>
    </w:p>
    <w:p w:rsidR="009D4C00" w:rsidRPr="00D83DF3" w:rsidRDefault="009D4C00" w:rsidP="009D4C00">
      <w:pPr>
        <w:tabs>
          <w:tab w:val="left" w:pos="1106"/>
        </w:tabs>
        <w:autoSpaceDE w:val="0"/>
        <w:autoSpaceDN w:val="0"/>
        <w:adjustRightInd w:val="0"/>
        <w:ind w:left="1106" w:hanging="388"/>
        <w:jc w:val="both"/>
      </w:pPr>
      <w:r w:rsidRPr="00D83DF3">
        <w:t>c)..........................................................................................................................</w:t>
      </w:r>
      <w:r w:rsidR="00D83DF3">
        <w:t>..............</w:t>
      </w:r>
    </w:p>
    <w:p w:rsidR="00EE1B5E" w:rsidRDefault="00EE1B5E" w:rsidP="001776A9">
      <w:pPr>
        <w:tabs>
          <w:tab w:val="left" w:pos="710"/>
        </w:tabs>
        <w:autoSpaceDE w:val="0"/>
        <w:autoSpaceDN w:val="0"/>
        <w:adjustRightInd w:val="0"/>
        <w:ind w:left="708" w:hanging="708"/>
      </w:pPr>
    </w:p>
    <w:p w:rsidR="009D4C00" w:rsidRPr="00D83DF3" w:rsidRDefault="009D4C00" w:rsidP="001776A9">
      <w:pPr>
        <w:tabs>
          <w:tab w:val="left" w:pos="710"/>
        </w:tabs>
        <w:autoSpaceDE w:val="0"/>
        <w:autoSpaceDN w:val="0"/>
        <w:adjustRightInd w:val="0"/>
        <w:ind w:left="708" w:hanging="708"/>
      </w:pPr>
      <w:r w:rsidRPr="00D83DF3">
        <w:t>10)</w:t>
      </w:r>
      <w:r w:rsidRPr="00D83DF3">
        <w:tab/>
        <w:t xml:space="preserve">nazwa, adres i telefon kontaktowy jednostki organizacyjnej bezpośrednio </w:t>
      </w:r>
      <w:r w:rsidR="006A28BF">
        <w:t xml:space="preserve"> </w:t>
      </w:r>
      <w:r w:rsidRPr="00D83DF3">
        <w:t>wykonującej zadanie, o którym mowa w ofercie:</w:t>
      </w:r>
    </w:p>
    <w:p w:rsidR="00EE1B5E" w:rsidRDefault="00EE1B5E" w:rsidP="009D4C00">
      <w:pPr>
        <w:autoSpaceDE w:val="0"/>
        <w:autoSpaceDN w:val="0"/>
        <w:adjustRightInd w:val="0"/>
        <w:ind w:left="710"/>
        <w:jc w:val="both"/>
      </w:pPr>
    </w:p>
    <w:p w:rsidR="009D4C00" w:rsidRPr="00D83DF3" w:rsidRDefault="009D4C00" w:rsidP="009D4C00">
      <w:pPr>
        <w:autoSpaceDE w:val="0"/>
        <w:autoSpaceDN w:val="0"/>
        <w:adjustRightInd w:val="0"/>
        <w:ind w:left="710"/>
        <w:jc w:val="both"/>
      </w:pPr>
      <w:r w:rsidRPr="00D83DF3">
        <w:t>...........................................................................................................................................</w:t>
      </w:r>
    </w:p>
    <w:p w:rsidR="00D83DF3" w:rsidRDefault="009D4C00" w:rsidP="001776A9">
      <w:pPr>
        <w:tabs>
          <w:tab w:val="left" w:pos="284"/>
          <w:tab w:val="left" w:pos="567"/>
          <w:tab w:val="left" w:pos="710"/>
        </w:tabs>
        <w:autoSpaceDE w:val="0"/>
        <w:autoSpaceDN w:val="0"/>
        <w:adjustRightInd w:val="0"/>
        <w:jc w:val="both"/>
      </w:pPr>
      <w:r w:rsidRPr="00D83DF3">
        <w:t>11)</w:t>
      </w:r>
      <w:r w:rsidRPr="00D83DF3">
        <w:tab/>
      </w:r>
      <w:r w:rsidR="001776A9">
        <w:tab/>
      </w:r>
      <w:r w:rsidRPr="00D83DF3">
        <w:t xml:space="preserve">osoba upoważniona do składania wyjaśnień dotyczących oferty </w:t>
      </w:r>
    </w:p>
    <w:p w:rsidR="009D4C00" w:rsidRPr="00D83DF3" w:rsidRDefault="00D83DF3" w:rsidP="00D83DF3">
      <w:pPr>
        <w:tabs>
          <w:tab w:val="left" w:pos="710"/>
        </w:tabs>
        <w:autoSpaceDE w:val="0"/>
        <w:autoSpaceDN w:val="0"/>
        <w:adjustRightInd w:val="0"/>
        <w:jc w:val="both"/>
      </w:pPr>
      <w:r>
        <w:tab/>
      </w:r>
      <w:r w:rsidR="009D4C00" w:rsidRPr="00D83DF3">
        <w:t>(imię i nazwisko oraz nr telefonu kontaktowego)</w:t>
      </w:r>
    </w:p>
    <w:p w:rsidR="00EE1B5E" w:rsidRDefault="00EE1B5E" w:rsidP="009D4C00">
      <w:pPr>
        <w:autoSpaceDE w:val="0"/>
        <w:autoSpaceDN w:val="0"/>
        <w:adjustRightInd w:val="0"/>
        <w:ind w:left="710"/>
        <w:jc w:val="both"/>
      </w:pPr>
    </w:p>
    <w:p w:rsidR="009D4C00" w:rsidRPr="00D83DF3" w:rsidRDefault="009D4C00" w:rsidP="009D4C00">
      <w:pPr>
        <w:autoSpaceDE w:val="0"/>
        <w:autoSpaceDN w:val="0"/>
        <w:adjustRightInd w:val="0"/>
        <w:ind w:left="710"/>
        <w:jc w:val="both"/>
      </w:pPr>
      <w:r w:rsidRPr="00D83DF3">
        <w:t>...........................................................................................................................................</w:t>
      </w:r>
    </w:p>
    <w:p w:rsidR="00EE1B5E" w:rsidRDefault="00EE1B5E" w:rsidP="001776A9">
      <w:pPr>
        <w:tabs>
          <w:tab w:val="left" w:pos="709"/>
        </w:tabs>
        <w:autoSpaceDE w:val="0"/>
        <w:autoSpaceDN w:val="0"/>
        <w:adjustRightInd w:val="0"/>
        <w:jc w:val="both"/>
      </w:pPr>
    </w:p>
    <w:p w:rsidR="009D4C00" w:rsidRDefault="001776A9" w:rsidP="001776A9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12) </w:t>
      </w:r>
      <w:r>
        <w:tab/>
      </w:r>
      <w:r w:rsidR="009D4C00" w:rsidRPr="00D83DF3">
        <w:t>przedmiot działalności pożytku publicznego:</w:t>
      </w:r>
    </w:p>
    <w:p w:rsidR="006A28BF" w:rsidRPr="00D83DF3" w:rsidRDefault="006A28BF" w:rsidP="00D83DF3">
      <w:pPr>
        <w:tabs>
          <w:tab w:val="left" w:pos="709"/>
        </w:tabs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D4C00" w:rsidRPr="00D83DF3" w:rsidTr="00B067E9">
        <w:trPr>
          <w:trHeight w:val="523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4C00" w:rsidRPr="00D83DF3" w:rsidRDefault="009D4C00" w:rsidP="009D4C00">
            <w:pPr>
              <w:tabs>
                <w:tab w:val="left" w:pos="302"/>
              </w:tabs>
              <w:autoSpaceDE w:val="0"/>
              <w:autoSpaceDN w:val="0"/>
              <w:adjustRightInd w:val="0"/>
              <w:ind w:left="302" w:hanging="306"/>
              <w:jc w:val="both"/>
            </w:pPr>
            <w:r w:rsidRPr="00D83DF3">
              <w:t>a)</w:t>
            </w:r>
            <w:r w:rsidRPr="00D83DF3">
              <w:tab/>
              <w:t>działalność nieodpłatna pożytku publicznego</w:t>
            </w:r>
          </w:p>
          <w:p w:rsidR="009D4C00" w:rsidRPr="00D83DF3" w:rsidRDefault="009D4C00" w:rsidP="009D4C00">
            <w:pPr>
              <w:tabs>
                <w:tab w:val="left" w:pos="302"/>
              </w:tabs>
              <w:autoSpaceDE w:val="0"/>
              <w:autoSpaceDN w:val="0"/>
              <w:adjustRightInd w:val="0"/>
              <w:ind w:left="302" w:hanging="306"/>
              <w:jc w:val="both"/>
            </w:pPr>
          </w:p>
        </w:tc>
      </w:tr>
      <w:tr w:rsidR="009D4C00" w:rsidRPr="00D83DF3" w:rsidTr="00B067E9">
        <w:trPr>
          <w:trHeight w:val="536"/>
        </w:trPr>
        <w:tc>
          <w:tcPr>
            <w:tcW w:w="9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4C00" w:rsidRPr="00D83DF3" w:rsidRDefault="009D4C00" w:rsidP="009D4C00">
            <w:pPr>
              <w:autoSpaceDE w:val="0"/>
              <w:autoSpaceDN w:val="0"/>
              <w:adjustRightInd w:val="0"/>
            </w:pPr>
          </w:p>
          <w:p w:rsidR="009D4C00" w:rsidRPr="00D83DF3" w:rsidRDefault="009D4C00" w:rsidP="009D4C00">
            <w:pPr>
              <w:autoSpaceDE w:val="0"/>
              <w:autoSpaceDN w:val="0"/>
              <w:adjustRightInd w:val="0"/>
            </w:pPr>
          </w:p>
        </w:tc>
      </w:tr>
      <w:tr w:rsidR="009D4C00" w:rsidRPr="00D83DF3" w:rsidTr="00B067E9">
        <w:trPr>
          <w:trHeight w:val="536"/>
        </w:trPr>
        <w:tc>
          <w:tcPr>
            <w:tcW w:w="9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4C00" w:rsidRPr="00D83DF3" w:rsidRDefault="009D4C00" w:rsidP="009D4C00">
            <w:pPr>
              <w:tabs>
                <w:tab w:val="left" w:pos="302"/>
              </w:tabs>
              <w:autoSpaceDE w:val="0"/>
              <w:autoSpaceDN w:val="0"/>
              <w:adjustRightInd w:val="0"/>
              <w:ind w:left="302" w:hanging="306"/>
              <w:jc w:val="both"/>
            </w:pPr>
            <w:r w:rsidRPr="00D83DF3">
              <w:t>b)</w:t>
            </w:r>
            <w:r w:rsidRPr="00D83DF3">
              <w:tab/>
              <w:t>działalność odpłatna pożytku publicznego</w:t>
            </w:r>
          </w:p>
          <w:p w:rsidR="009D4C00" w:rsidRPr="00D83DF3" w:rsidRDefault="009D4C00" w:rsidP="009D4C00">
            <w:pPr>
              <w:tabs>
                <w:tab w:val="left" w:pos="302"/>
              </w:tabs>
              <w:autoSpaceDE w:val="0"/>
              <w:autoSpaceDN w:val="0"/>
              <w:adjustRightInd w:val="0"/>
              <w:ind w:left="302" w:hanging="306"/>
              <w:jc w:val="both"/>
            </w:pPr>
          </w:p>
        </w:tc>
      </w:tr>
      <w:tr w:rsidR="009D4C00" w:rsidRPr="00D83DF3" w:rsidTr="00B067E9">
        <w:trPr>
          <w:trHeight w:val="240"/>
        </w:trPr>
        <w:tc>
          <w:tcPr>
            <w:tcW w:w="9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00" w:rsidRPr="00D83DF3" w:rsidRDefault="009D4C00" w:rsidP="009D4C00">
            <w:pPr>
              <w:autoSpaceDE w:val="0"/>
              <w:autoSpaceDN w:val="0"/>
              <w:adjustRightInd w:val="0"/>
            </w:pPr>
          </w:p>
          <w:p w:rsidR="009D4C00" w:rsidRPr="00D83DF3" w:rsidRDefault="009D4C00" w:rsidP="009D4C00">
            <w:pPr>
              <w:autoSpaceDE w:val="0"/>
              <w:autoSpaceDN w:val="0"/>
              <w:adjustRightInd w:val="0"/>
            </w:pPr>
          </w:p>
        </w:tc>
      </w:tr>
    </w:tbl>
    <w:p w:rsidR="001776A9" w:rsidRDefault="001776A9" w:rsidP="00D83DF3">
      <w:pPr>
        <w:tabs>
          <w:tab w:val="left" w:pos="709"/>
        </w:tabs>
        <w:autoSpaceDE w:val="0"/>
        <w:autoSpaceDN w:val="0"/>
        <w:adjustRightInd w:val="0"/>
        <w:jc w:val="both"/>
      </w:pPr>
    </w:p>
    <w:p w:rsidR="009D4C00" w:rsidRPr="00D83DF3" w:rsidRDefault="00D83DF3" w:rsidP="00D83DF3">
      <w:pPr>
        <w:tabs>
          <w:tab w:val="left" w:pos="709"/>
        </w:tabs>
        <w:autoSpaceDE w:val="0"/>
        <w:autoSpaceDN w:val="0"/>
        <w:adjustRightInd w:val="0"/>
        <w:jc w:val="both"/>
      </w:pPr>
      <w:r>
        <w:t>13)</w:t>
      </w:r>
      <w:r>
        <w:tab/>
        <w:t>jeżeli oferent</w:t>
      </w:r>
      <w:r w:rsidR="009D4C00" w:rsidRPr="00D83DF3">
        <w:t xml:space="preserve"> prowadzi działalność gospodarczą:</w:t>
      </w:r>
    </w:p>
    <w:p w:rsidR="009D4C00" w:rsidRPr="00D83DF3" w:rsidRDefault="001776A9" w:rsidP="001776A9">
      <w:pPr>
        <w:pStyle w:val="Tekstpodstawowywcity2"/>
        <w:ind w:left="708"/>
      </w:pPr>
      <w:r>
        <w:t xml:space="preserve">a)  </w:t>
      </w:r>
      <w:r w:rsidR="009D4C00" w:rsidRPr="00D83DF3">
        <w:t xml:space="preserve">numer wpisu do rejestru przedsiębiorców </w:t>
      </w:r>
      <w:r w:rsidRPr="00D83DF3">
        <w:t>...........................................................................................................................................</w:t>
      </w:r>
    </w:p>
    <w:p w:rsidR="00EE1B5E" w:rsidRDefault="001776A9" w:rsidP="001776A9">
      <w:pPr>
        <w:tabs>
          <w:tab w:val="left" w:pos="567"/>
          <w:tab w:val="left" w:pos="851"/>
          <w:tab w:val="left" w:pos="1106"/>
        </w:tabs>
        <w:autoSpaceDE w:val="0"/>
        <w:autoSpaceDN w:val="0"/>
        <w:adjustRightInd w:val="0"/>
        <w:jc w:val="both"/>
      </w:pPr>
      <w:r>
        <w:t xml:space="preserve">           </w:t>
      </w:r>
    </w:p>
    <w:p w:rsidR="00FB08C5" w:rsidRDefault="00EE1B5E" w:rsidP="001776A9">
      <w:pPr>
        <w:tabs>
          <w:tab w:val="left" w:pos="567"/>
          <w:tab w:val="left" w:pos="851"/>
          <w:tab w:val="left" w:pos="1106"/>
        </w:tabs>
        <w:autoSpaceDE w:val="0"/>
        <w:autoSpaceDN w:val="0"/>
        <w:adjustRightInd w:val="0"/>
        <w:jc w:val="both"/>
      </w:pPr>
      <w:r>
        <w:tab/>
      </w:r>
    </w:p>
    <w:p w:rsidR="009D4C00" w:rsidRDefault="009D4C00" w:rsidP="001776A9">
      <w:pPr>
        <w:tabs>
          <w:tab w:val="left" w:pos="567"/>
          <w:tab w:val="left" w:pos="851"/>
          <w:tab w:val="left" w:pos="1106"/>
        </w:tabs>
        <w:autoSpaceDE w:val="0"/>
        <w:autoSpaceDN w:val="0"/>
        <w:adjustRightInd w:val="0"/>
        <w:jc w:val="both"/>
      </w:pPr>
      <w:r w:rsidRPr="00D83DF3">
        <w:t>b)</w:t>
      </w:r>
      <w:r w:rsidRPr="00D83DF3">
        <w:tab/>
        <w:t>przedmiot działalności gospodarczej</w:t>
      </w:r>
    </w:p>
    <w:p w:rsidR="002E317C" w:rsidRPr="00D83DF3" w:rsidRDefault="002E317C" w:rsidP="001776A9">
      <w:pPr>
        <w:tabs>
          <w:tab w:val="left" w:pos="567"/>
          <w:tab w:val="left" w:pos="851"/>
          <w:tab w:val="left" w:pos="1106"/>
        </w:tabs>
        <w:autoSpaceDE w:val="0"/>
        <w:autoSpaceDN w:val="0"/>
        <w:adjustRightInd w:val="0"/>
        <w:jc w:val="both"/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D4C00" w:rsidRPr="00D83DF3" w:rsidTr="001776A9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00" w:rsidRPr="00D83DF3" w:rsidRDefault="009D4C00" w:rsidP="009D4C00">
            <w:pPr>
              <w:autoSpaceDE w:val="0"/>
              <w:autoSpaceDN w:val="0"/>
              <w:adjustRightInd w:val="0"/>
            </w:pPr>
          </w:p>
          <w:p w:rsidR="009D4C00" w:rsidRPr="00D83DF3" w:rsidRDefault="009D4C00" w:rsidP="009D4C00">
            <w:pPr>
              <w:autoSpaceDE w:val="0"/>
              <w:autoSpaceDN w:val="0"/>
              <w:adjustRightInd w:val="0"/>
            </w:pPr>
          </w:p>
        </w:tc>
      </w:tr>
    </w:tbl>
    <w:p w:rsidR="00D83DF3" w:rsidRDefault="00D83DF3" w:rsidP="009D4C00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</w:p>
    <w:p w:rsidR="00D83DF3" w:rsidRDefault="00D83DF3" w:rsidP="009D4C00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</w:p>
    <w:p w:rsidR="00EE23D1" w:rsidRDefault="00EE23D1" w:rsidP="0081743E">
      <w:pPr>
        <w:numPr>
          <w:ilvl w:val="0"/>
          <w:numId w:val="3"/>
        </w:numPr>
        <w:tabs>
          <w:tab w:val="left" w:pos="1440"/>
        </w:tabs>
        <w:spacing w:line="360" w:lineRule="auto"/>
        <w:ind w:hanging="720"/>
      </w:pPr>
      <w:r w:rsidRPr="0081743E">
        <w:rPr>
          <w:b/>
        </w:rPr>
        <w:t>Posiadane zasoby finansowe, rzeczowe i osobowe wskazujące na możliwość realizacji przedsięwzięcia i zadania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776A9">
        <w:t>...........................................</w:t>
      </w:r>
    </w:p>
    <w:p w:rsidR="00A45BC3" w:rsidRPr="00A45BC3" w:rsidRDefault="00A45BC3" w:rsidP="00A45BC3">
      <w:pPr>
        <w:tabs>
          <w:tab w:val="left" w:pos="1440"/>
        </w:tabs>
        <w:spacing w:line="360" w:lineRule="auto"/>
        <w:ind w:left="360"/>
      </w:pPr>
    </w:p>
    <w:p w:rsidR="00EC0228" w:rsidRPr="00EC0228" w:rsidRDefault="00EE23D1" w:rsidP="0081743E">
      <w:pPr>
        <w:numPr>
          <w:ilvl w:val="0"/>
          <w:numId w:val="3"/>
        </w:numPr>
        <w:tabs>
          <w:tab w:val="left" w:pos="1440"/>
        </w:tabs>
        <w:spacing w:line="360" w:lineRule="auto"/>
        <w:ind w:hanging="720"/>
      </w:pPr>
      <w:r w:rsidRPr="00A45BC3">
        <w:rPr>
          <w:b/>
          <w:bCs/>
        </w:rPr>
        <w:t xml:space="preserve">Szczegółowy zakres rzeczowy </w:t>
      </w:r>
      <w:r w:rsidR="00D83DF3">
        <w:rPr>
          <w:b/>
          <w:bCs/>
        </w:rPr>
        <w:t xml:space="preserve">zadania publicznego </w:t>
      </w:r>
      <w:r w:rsidR="00EC0228">
        <w:rPr>
          <w:b/>
          <w:bCs/>
        </w:rPr>
        <w:t>proponowanego do realizacji</w:t>
      </w:r>
    </w:p>
    <w:p w:rsidR="00EC0228" w:rsidRDefault="00EC0228" w:rsidP="002E317C">
      <w:pPr>
        <w:numPr>
          <w:ilvl w:val="1"/>
          <w:numId w:val="7"/>
        </w:numPr>
        <w:tabs>
          <w:tab w:val="clear" w:pos="1080"/>
          <w:tab w:val="num" w:pos="-6804"/>
          <w:tab w:val="left" w:pos="-4820"/>
        </w:tabs>
        <w:spacing w:line="360" w:lineRule="auto"/>
        <w:ind w:left="720" w:hanging="720"/>
      </w:pPr>
      <w:r>
        <w:t>Dokładny opis i charakterystyka przedsięwzięcia</w:t>
      </w:r>
      <w:r w:rsidR="002E317C">
        <w:t xml:space="preserve">, </w:t>
      </w:r>
      <w:r>
        <w:t>po</w:t>
      </w:r>
      <w:r w:rsidR="00EE23D1" w:rsidRPr="00EC0228">
        <w:t>przez </w:t>
      </w:r>
      <w:r w:rsidR="002E317C">
        <w:t xml:space="preserve"> </w:t>
      </w:r>
      <w:r w:rsidR="00EE23D1" w:rsidRPr="00EC0228">
        <w:t>które </w:t>
      </w:r>
      <w:r w:rsidR="002E317C">
        <w:t xml:space="preserve"> </w:t>
      </w:r>
      <w:r w:rsidR="00EE23D1" w:rsidRPr="00EC0228">
        <w:t>lub </w:t>
      </w:r>
      <w:r w:rsidR="002E317C">
        <w:t xml:space="preserve"> </w:t>
      </w:r>
      <w:r w:rsidR="00EE23D1" w:rsidRPr="00EC0228">
        <w:t>podczas</w:t>
      </w:r>
      <w:r w:rsidR="002E317C">
        <w:t xml:space="preserve"> </w:t>
      </w:r>
      <w:r w:rsidR="00EE23D1" w:rsidRPr="00EC0228">
        <w:t>którego będzie realizowane zadanie promocji</w:t>
      </w:r>
      <w:r>
        <w:t xml:space="preserve"> z opisem poszczególnych działań </w:t>
      </w:r>
      <w:r w:rsidR="00EE23D1" w:rsidRPr="00EC0228">
        <w:t>:</w:t>
      </w:r>
    </w:p>
    <w:p w:rsidR="00EC0228" w:rsidRDefault="00EC0228" w:rsidP="00EC0228">
      <w:pPr>
        <w:tabs>
          <w:tab w:val="left" w:pos="-4820"/>
        </w:tabs>
        <w:spacing w:line="360" w:lineRule="auto"/>
        <w:ind w:left="72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0228" w:rsidRDefault="00EC0228" w:rsidP="00EC0228">
      <w:pPr>
        <w:numPr>
          <w:ilvl w:val="1"/>
          <w:numId w:val="7"/>
        </w:numPr>
        <w:tabs>
          <w:tab w:val="clear" w:pos="1080"/>
          <w:tab w:val="num" w:pos="-6804"/>
          <w:tab w:val="left" w:pos="-4820"/>
        </w:tabs>
        <w:spacing w:line="360" w:lineRule="auto"/>
        <w:ind w:left="720" w:hanging="720"/>
      </w:pPr>
      <w:r>
        <w:t>Opis potrzeb wskazujących na konieczność wykonania zadania publicznego:</w:t>
      </w:r>
    </w:p>
    <w:p w:rsidR="00EC0228" w:rsidRDefault="00EC0228" w:rsidP="00EC0228">
      <w:pPr>
        <w:tabs>
          <w:tab w:val="left" w:pos="-4820"/>
        </w:tabs>
        <w:spacing w:line="360" w:lineRule="auto"/>
        <w:ind w:left="72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0228" w:rsidRDefault="00EC0228" w:rsidP="00EC0228">
      <w:pPr>
        <w:numPr>
          <w:ilvl w:val="1"/>
          <w:numId w:val="7"/>
        </w:numPr>
        <w:tabs>
          <w:tab w:val="clear" w:pos="1080"/>
          <w:tab w:val="num" w:pos="-6804"/>
          <w:tab w:val="left" w:pos="-4820"/>
        </w:tabs>
        <w:spacing w:line="360" w:lineRule="auto"/>
        <w:ind w:left="720" w:hanging="720"/>
      </w:pPr>
      <w:r>
        <w:t>Opis grupy adresatów:</w:t>
      </w:r>
    </w:p>
    <w:p w:rsidR="00EC0228" w:rsidRDefault="00EC0228" w:rsidP="00EC0228">
      <w:pPr>
        <w:tabs>
          <w:tab w:val="left" w:pos="-4820"/>
        </w:tabs>
        <w:spacing w:line="360" w:lineRule="auto"/>
        <w:ind w:left="720"/>
      </w:pP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0228" w:rsidRDefault="00EC0228" w:rsidP="00EC0228">
      <w:pPr>
        <w:numPr>
          <w:ilvl w:val="1"/>
          <w:numId w:val="7"/>
        </w:numPr>
        <w:tabs>
          <w:tab w:val="clear" w:pos="1080"/>
          <w:tab w:val="num" w:pos="-6804"/>
          <w:tab w:val="left" w:pos="-4820"/>
        </w:tabs>
        <w:spacing w:line="360" w:lineRule="auto"/>
        <w:ind w:left="720" w:hanging="720"/>
      </w:pPr>
      <w:r>
        <w:t>Zakładane cele realizacji zadania publicznego oraz sposób ich realizacji:</w:t>
      </w:r>
    </w:p>
    <w:p w:rsidR="00EC0228" w:rsidRDefault="00EC0228" w:rsidP="00EC0228">
      <w:pPr>
        <w:tabs>
          <w:tab w:val="left" w:pos="-4820"/>
        </w:tabs>
        <w:spacing w:line="360" w:lineRule="auto"/>
        <w:ind w:left="72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0228" w:rsidRPr="00EC0228" w:rsidRDefault="00EC0228" w:rsidP="00EC0228">
      <w:pPr>
        <w:numPr>
          <w:ilvl w:val="1"/>
          <w:numId w:val="7"/>
        </w:numPr>
        <w:tabs>
          <w:tab w:val="clear" w:pos="1080"/>
          <w:tab w:val="num" w:pos="-6804"/>
          <w:tab w:val="left" w:pos="-4820"/>
        </w:tabs>
        <w:spacing w:line="360" w:lineRule="auto"/>
        <w:ind w:left="720" w:hanging="720"/>
      </w:pPr>
      <w:r w:rsidRPr="00EC0228">
        <w:t>Harmonogram</w:t>
      </w:r>
    </w:p>
    <w:p w:rsidR="00EC0228" w:rsidRDefault="00EC0228" w:rsidP="00EC0228">
      <w:pPr>
        <w:autoSpaceDE w:val="0"/>
        <w:autoSpaceDN w:val="0"/>
        <w:adjustRightInd w:val="0"/>
        <w:ind w:left="567" w:hanging="244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2145"/>
        <w:gridCol w:w="3297"/>
      </w:tblGrid>
      <w:tr w:rsidR="00EC0228" w:rsidTr="00B067E9">
        <w:tc>
          <w:tcPr>
            <w:tcW w:w="9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28" w:rsidRDefault="00EC0228" w:rsidP="00EC0228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</w:p>
          <w:p w:rsidR="00EC0228" w:rsidRPr="00EC0228" w:rsidRDefault="00EC0228" w:rsidP="002E317C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  <w:r w:rsidRPr="00EC0228">
              <w:rPr>
                <w:sz w:val="22"/>
                <w:szCs w:val="16"/>
              </w:rPr>
              <w:t xml:space="preserve">Zadanie publiczne realizowane w okresie od ......................... do </w:t>
            </w:r>
            <w:r w:rsidR="002E317C" w:rsidRPr="00EC0228">
              <w:rPr>
                <w:sz w:val="22"/>
                <w:szCs w:val="16"/>
              </w:rPr>
              <w:t>.........................</w:t>
            </w:r>
          </w:p>
          <w:p w:rsidR="00EC0228" w:rsidRPr="00EC0228" w:rsidRDefault="00EC0228" w:rsidP="00EC0228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</w:p>
        </w:tc>
      </w:tr>
      <w:tr w:rsidR="00EC0228" w:rsidTr="00B067E9"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228" w:rsidRPr="00EC0228" w:rsidRDefault="00EC0228" w:rsidP="00EC0228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  <w:r w:rsidRPr="00EC0228">
              <w:rPr>
                <w:sz w:val="22"/>
                <w:szCs w:val="16"/>
              </w:rPr>
              <w:t>Poszczególne działania w zakresie</w:t>
            </w:r>
          </w:p>
          <w:p w:rsidR="00EC0228" w:rsidRPr="00EC0228" w:rsidRDefault="00EC0228" w:rsidP="00EC0228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  <w:r w:rsidRPr="00EC0228">
              <w:rPr>
                <w:sz w:val="22"/>
                <w:szCs w:val="16"/>
              </w:rPr>
              <w:t>realizowanego zadania</w:t>
            </w:r>
          </w:p>
          <w:p w:rsidR="00EC0228" w:rsidRPr="00EC0228" w:rsidRDefault="00EC0228" w:rsidP="00EC0228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  <w:r w:rsidRPr="00EC0228">
              <w:rPr>
                <w:sz w:val="22"/>
                <w:szCs w:val="16"/>
              </w:rPr>
              <w:t>publicznego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228" w:rsidRPr="00EC0228" w:rsidRDefault="00EC0228" w:rsidP="00EC0228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  <w:r w:rsidRPr="00EC0228">
              <w:rPr>
                <w:sz w:val="22"/>
                <w:szCs w:val="16"/>
              </w:rPr>
              <w:t>Terminy realizacji</w:t>
            </w:r>
          </w:p>
          <w:p w:rsidR="00EC0228" w:rsidRPr="00EC0228" w:rsidRDefault="00EC0228" w:rsidP="00EC0228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  <w:r w:rsidRPr="00EC0228">
              <w:rPr>
                <w:sz w:val="22"/>
                <w:szCs w:val="16"/>
              </w:rPr>
              <w:t>poszczególnych działań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228" w:rsidRPr="00EC0228" w:rsidRDefault="00EC0228" w:rsidP="00EC0228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  <w:r w:rsidRPr="00EC0228">
              <w:rPr>
                <w:sz w:val="22"/>
                <w:szCs w:val="16"/>
              </w:rPr>
              <w:t>Oferent lub inny podmiot odpowiedzialny</w:t>
            </w:r>
          </w:p>
          <w:p w:rsidR="00EC0228" w:rsidRPr="00EC0228" w:rsidRDefault="00EC0228" w:rsidP="00EC0228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  <w:r w:rsidRPr="00EC0228">
              <w:rPr>
                <w:sz w:val="22"/>
                <w:szCs w:val="16"/>
              </w:rPr>
              <w:t>za działanie w zakresie realizowanego</w:t>
            </w:r>
          </w:p>
          <w:p w:rsidR="00EC0228" w:rsidRPr="00EC0228" w:rsidRDefault="00EC0228" w:rsidP="00EC0228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  <w:r w:rsidRPr="00EC0228">
              <w:rPr>
                <w:sz w:val="22"/>
                <w:szCs w:val="16"/>
              </w:rPr>
              <w:t>zadania publicznego</w:t>
            </w:r>
          </w:p>
          <w:p w:rsidR="00EC0228" w:rsidRPr="00EC0228" w:rsidRDefault="00EC0228" w:rsidP="00EC0228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</w:p>
        </w:tc>
      </w:tr>
      <w:tr w:rsidR="00EC0228" w:rsidTr="00B067E9"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28" w:rsidRPr="00EC0228" w:rsidRDefault="00EC0228" w:rsidP="00EC0228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</w:p>
          <w:p w:rsidR="00EC0228" w:rsidRPr="00EC0228" w:rsidRDefault="00EC0228" w:rsidP="00EC0228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28" w:rsidRPr="00EC0228" w:rsidRDefault="00EC0228" w:rsidP="00EC0228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</w:p>
          <w:p w:rsidR="00EC0228" w:rsidRPr="00EC0228" w:rsidRDefault="00EC0228" w:rsidP="00EC0228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28" w:rsidRPr="00EC0228" w:rsidRDefault="00EC0228" w:rsidP="00EC0228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</w:p>
          <w:p w:rsidR="00EC0228" w:rsidRPr="00EC0228" w:rsidRDefault="00EC0228" w:rsidP="00EC0228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</w:p>
        </w:tc>
      </w:tr>
      <w:tr w:rsidR="00EC0228" w:rsidTr="00B067E9"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28" w:rsidRPr="00EC0228" w:rsidRDefault="00EC0228" w:rsidP="00EC0228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</w:p>
          <w:p w:rsidR="00EC0228" w:rsidRPr="00EC0228" w:rsidRDefault="00EC0228" w:rsidP="00EC0228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28" w:rsidRPr="00EC0228" w:rsidRDefault="00EC0228" w:rsidP="00EC0228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</w:p>
          <w:p w:rsidR="00EC0228" w:rsidRPr="00EC0228" w:rsidRDefault="00EC0228" w:rsidP="00EC0228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28" w:rsidRPr="00EC0228" w:rsidRDefault="00EC0228" w:rsidP="00EC0228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</w:p>
          <w:p w:rsidR="00EC0228" w:rsidRPr="00EC0228" w:rsidRDefault="00EC0228" w:rsidP="00EC0228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</w:p>
        </w:tc>
      </w:tr>
      <w:tr w:rsidR="00EC0228" w:rsidTr="00B067E9"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28" w:rsidRPr="00EC0228" w:rsidRDefault="00EC0228" w:rsidP="00EC0228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</w:p>
          <w:p w:rsidR="00EC0228" w:rsidRPr="00EC0228" w:rsidRDefault="00EC0228" w:rsidP="00EC0228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28" w:rsidRPr="00EC0228" w:rsidRDefault="00EC0228" w:rsidP="00EC0228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</w:p>
          <w:p w:rsidR="00EC0228" w:rsidRPr="00EC0228" w:rsidRDefault="00EC0228" w:rsidP="00EC0228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28" w:rsidRPr="00EC0228" w:rsidRDefault="00EC0228" w:rsidP="00EC0228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</w:p>
          <w:p w:rsidR="00EC0228" w:rsidRPr="00EC0228" w:rsidRDefault="00EC0228" w:rsidP="00EC0228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</w:p>
        </w:tc>
      </w:tr>
      <w:tr w:rsidR="00EC0228" w:rsidTr="00B067E9"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28" w:rsidRPr="00EC0228" w:rsidRDefault="00EC0228" w:rsidP="00EC0228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</w:p>
          <w:p w:rsidR="00EC0228" w:rsidRPr="00EC0228" w:rsidRDefault="00EC0228" w:rsidP="00EC0228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28" w:rsidRPr="00EC0228" w:rsidRDefault="00EC0228" w:rsidP="00EC0228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</w:p>
          <w:p w:rsidR="00EC0228" w:rsidRPr="00EC0228" w:rsidRDefault="00EC0228" w:rsidP="00EC0228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28" w:rsidRPr="00EC0228" w:rsidRDefault="00EC0228" w:rsidP="00EC0228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</w:p>
          <w:p w:rsidR="00EC0228" w:rsidRPr="00EC0228" w:rsidRDefault="00EC0228" w:rsidP="00EC0228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</w:p>
        </w:tc>
      </w:tr>
      <w:tr w:rsidR="00EC0228" w:rsidTr="00B067E9"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28" w:rsidRPr="00EC0228" w:rsidRDefault="00EC0228" w:rsidP="00EC0228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</w:p>
          <w:p w:rsidR="00EC0228" w:rsidRPr="00EC0228" w:rsidRDefault="00EC0228" w:rsidP="00EC0228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28" w:rsidRPr="00EC0228" w:rsidRDefault="00EC0228" w:rsidP="00EC0228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</w:p>
          <w:p w:rsidR="00EC0228" w:rsidRPr="00EC0228" w:rsidRDefault="00EC0228" w:rsidP="00EC0228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28" w:rsidRPr="00EC0228" w:rsidRDefault="00EC0228" w:rsidP="00EC0228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</w:p>
          <w:p w:rsidR="00EC0228" w:rsidRPr="00EC0228" w:rsidRDefault="00EC0228" w:rsidP="00EC0228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</w:p>
        </w:tc>
      </w:tr>
    </w:tbl>
    <w:p w:rsidR="00EC0228" w:rsidRDefault="00EC0228" w:rsidP="00EC0228">
      <w:pPr>
        <w:tabs>
          <w:tab w:val="left" w:pos="-4820"/>
        </w:tabs>
        <w:spacing w:line="360" w:lineRule="auto"/>
      </w:pPr>
    </w:p>
    <w:p w:rsidR="004F52BF" w:rsidRDefault="004F52BF" w:rsidP="004F52BF">
      <w:pPr>
        <w:tabs>
          <w:tab w:val="left" w:pos="1440"/>
        </w:tabs>
        <w:spacing w:line="360" w:lineRule="auto"/>
        <w:ind w:left="360"/>
      </w:pPr>
    </w:p>
    <w:p w:rsidR="00EE1B5E" w:rsidRDefault="00EE1B5E" w:rsidP="004F52BF">
      <w:pPr>
        <w:tabs>
          <w:tab w:val="left" w:pos="1440"/>
        </w:tabs>
        <w:spacing w:line="360" w:lineRule="auto"/>
        <w:ind w:left="360"/>
      </w:pPr>
    </w:p>
    <w:p w:rsidR="00EE1B5E" w:rsidRDefault="00EE1B5E" w:rsidP="004F52BF">
      <w:pPr>
        <w:tabs>
          <w:tab w:val="left" w:pos="1440"/>
        </w:tabs>
        <w:spacing w:line="360" w:lineRule="auto"/>
        <w:ind w:left="360"/>
      </w:pPr>
    </w:p>
    <w:p w:rsidR="00EE1B5E" w:rsidRDefault="00EE1B5E" w:rsidP="004F52BF">
      <w:pPr>
        <w:tabs>
          <w:tab w:val="left" w:pos="1440"/>
        </w:tabs>
        <w:spacing w:line="360" w:lineRule="auto"/>
        <w:ind w:left="360"/>
      </w:pPr>
    </w:p>
    <w:p w:rsidR="00EE1B5E" w:rsidRDefault="00EE1B5E" w:rsidP="004F52BF">
      <w:pPr>
        <w:tabs>
          <w:tab w:val="left" w:pos="1440"/>
        </w:tabs>
        <w:spacing w:line="360" w:lineRule="auto"/>
        <w:ind w:left="360"/>
      </w:pPr>
    </w:p>
    <w:p w:rsidR="00EE23D1" w:rsidRDefault="00EE23D1" w:rsidP="00847FB9">
      <w:pPr>
        <w:numPr>
          <w:ilvl w:val="0"/>
          <w:numId w:val="3"/>
        </w:numPr>
        <w:tabs>
          <w:tab w:val="left" w:pos="1440"/>
        </w:tabs>
        <w:spacing w:line="360" w:lineRule="auto"/>
        <w:ind w:hanging="720"/>
        <w:rPr>
          <w:b/>
          <w:bCs/>
        </w:rPr>
      </w:pPr>
      <w:r>
        <w:rPr>
          <w:b/>
          <w:bCs/>
        </w:rPr>
        <w:lastRenderedPageBreak/>
        <w:t xml:space="preserve">Oferowane sposoby i formy realizacji zadania promocji miasta oraz termin </w:t>
      </w:r>
      <w:r w:rsidR="007D4BBF">
        <w:rPr>
          <w:b/>
          <w:bCs/>
        </w:rPr>
        <w:br/>
      </w:r>
      <w:r>
        <w:rPr>
          <w:b/>
          <w:bCs/>
        </w:rPr>
        <w:t>i miejsce realizacji całego przedsięwzięcia:</w:t>
      </w:r>
    </w:p>
    <w:p w:rsidR="00EE23D1" w:rsidRDefault="00EE23D1">
      <w:pPr>
        <w:spacing w:line="360" w:lineRule="auto"/>
        <w:ind w:left="360"/>
        <w:rPr>
          <w:b/>
          <w:bCs/>
        </w:rPr>
      </w:pPr>
    </w:p>
    <w:p w:rsidR="00EE23D1" w:rsidRDefault="00EE23D1" w:rsidP="002E317C">
      <w:pPr>
        <w:numPr>
          <w:ilvl w:val="0"/>
          <w:numId w:val="9"/>
        </w:numPr>
        <w:tabs>
          <w:tab w:val="left" w:pos="1440"/>
        </w:tabs>
        <w:spacing w:line="360" w:lineRule="auto"/>
        <w:ind w:hanging="720"/>
      </w:pPr>
      <w:r>
        <w:t>Data lub okres:..............................................................................</w:t>
      </w:r>
      <w:r w:rsidR="002E4FED">
        <w:t>....................................</w:t>
      </w:r>
    </w:p>
    <w:p w:rsidR="00EE23D1" w:rsidRDefault="00EE23D1" w:rsidP="002E317C">
      <w:pPr>
        <w:numPr>
          <w:ilvl w:val="0"/>
          <w:numId w:val="9"/>
        </w:numPr>
        <w:tabs>
          <w:tab w:val="left" w:pos="1440"/>
        </w:tabs>
        <w:spacing w:line="360" w:lineRule="auto"/>
        <w:ind w:hanging="720"/>
      </w:pPr>
      <w:r>
        <w:t>Przybliżona liczba uczestników: .........................................................</w:t>
      </w:r>
      <w:r w:rsidR="002E4FED">
        <w:t>.............................</w:t>
      </w:r>
    </w:p>
    <w:p w:rsidR="00EE23D1" w:rsidRDefault="00EE23D1" w:rsidP="002E317C">
      <w:pPr>
        <w:numPr>
          <w:ilvl w:val="0"/>
          <w:numId w:val="9"/>
        </w:numPr>
        <w:tabs>
          <w:tab w:val="left" w:pos="1440"/>
        </w:tabs>
        <w:spacing w:line="360" w:lineRule="auto"/>
        <w:ind w:hanging="720"/>
      </w:pPr>
      <w:r>
        <w:t>Miejsce realizacji: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23D1" w:rsidRDefault="00EE23D1" w:rsidP="00EE1B5E">
      <w:pPr>
        <w:numPr>
          <w:ilvl w:val="0"/>
          <w:numId w:val="9"/>
        </w:numPr>
        <w:tabs>
          <w:tab w:val="left" w:pos="1440"/>
        </w:tabs>
        <w:spacing w:line="360" w:lineRule="auto"/>
        <w:ind w:hanging="720"/>
      </w:pPr>
      <w:r>
        <w:t>Oferowane sposoby i formy promocji Lubarto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1B5E">
        <w:t xml:space="preserve"> </w:t>
      </w:r>
    </w:p>
    <w:p w:rsidR="00EE23D1" w:rsidRDefault="00EE23D1" w:rsidP="00847FB9">
      <w:pPr>
        <w:numPr>
          <w:ilvl w:val="0"/>
          <w:numId w:val="3"/>
        </w:numPr>
        <w:tabs>
          <w:tab w:val="left" w:pos="1440"/>
        </w:tabs>
        <w:spacing w:line="360" w:lineRule="auto"/>
        <w:ind w:hanging="720"/>
        <w:rPr>
          <w:b/>
          <w:bCs/>
        </w:rPr>
      </w:pPr>
      <w:r>
        <w:rPr>
          <w:b/>
          <w:bCs/>
        </w:rPr>
        <w:t>Kalkulacja przewidywanych kosztów realizacji:</w:t>
      </w:r>
    </w:p>
    <w:p w:rsidR="00FB08C5" w:rsidRPr="00FB08C5" w:rsidRDefault="00EC0228" w:rsidP="00FB08C5">
      <w:pPr>
        <w:numPr>
          <w:ilvl w:val="1"/>
          <w:numId w:val="9"/>
        </w:numPr>
        <w:tabs>
          <w:tab w:val="clear" w:pos="1070"/>
          <w:tab w:val="num" w:pos="0"/>
        </w:tabs>
        <w:autoSpaceDE w:val="0"/>
        <w:autoSpaceDN w:val="0"/>
        <w:adjustRightInd w:val="0"/>
        <w:spacing w:before="240"/>
        <w:ind w:hanging="10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Kosztorys ze względu na rodzaj kosztów:</w:t>
      </w:r>
      <w:r w:rsidR="00FB08C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B08C5" w:rsidRPr="00FB08C5" w:rsidRDefault="00FB08C5" w:rsidP="00FB08C5">
      <w:pPr>
        <w:autoSpaceDE w:val="0"/>
        <w:autoSpaceDN w:val="0"/>
        <w:adjustRightInd w:val="0"/>
        <w:spacing w:before="240"/>
        <w:ind w:left="1070"/>
        <w:jc w:val="both"/>
        <w:rPr>
          <w:rFonts w:ascii="Arial" w:hAnsi="Arial" w:cs="Arial"/>
          <w:sz w:val="20"/>
          <w:szCs w:val="20"/>
        </w:rPr>
      </w:pPr>
    </w:p>
    <w:tbl>
      <w:tblPr>
        <w:tblW w:w="92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1903"/>
        <w:gridCol w:w="951"/>
        <w:gridCol w:w="951"/>
        <w:gridCol w:w="655"/>
        <w:gridCol w:w="840"/>
        <w:gridCol w:w="886"/>
        <w:gridCol w:w="1381"/>
        <w:gridCol w:w="1102"/>
      </w:tblGrid>
      <w:tr w:rsidR="00B067E9" w:rsidTr="00B067E9">
        <w:trPr>
          <w:trHeight w:val="2276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28" w:rsidRPr="00B067E9" w:rsidRDefault="00EC0228" w:rsidP="00EC0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>Lp.</w:t>
            </w:r>
          </w:p>
          <w:p w:rsidR="00EC0228" w:rsidRPr="00B067E9" w:rsidRDefault="00EC0228" w:rsidP="00EC0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28" w:rsidRPr="00B067E9" w:rsidRDefault="00EC0228" w:rsidP="00EC0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 xml:space="preserve"> Rodzaj kosztów</w:t>
            </w:r>
            <w:r w:rsidRPr="00B067E9">
              <w:rPr>
                <w:rFonts w:ascii="Arial" w:hAnsi="Arial" w:cs="Arial"/>
                <w:sz w:val="14"/>
                <w:szCs w:val="14"/>
                <w:vertAlign w:val="superscript"/>
              </w:rPr>
              <w:t>16)</w:t>
            </w:r>
          </w:p>
          <w:p w:rsidR="00EC0228" w:rsidRPr="00B067E9" w:rsidRDefault="00EC0228" w:rsidP="00EC0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28" w:rsidRPr="00B067E9" w:rsidRDefault="00EC0228" w:rsidP="00EC0228">
            <w:pPr>
              <w:autoSpaceDE w:val="0"/>
              <w:autoSpaceDN w:val="0"/>
              <w:adjustRightInd w:val="0"/>
              <w:ind w:left="-7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067E9">
              <w:rPr>
                <w:rFonts w:ascii="Arial" w:hAnsi="Arial" w:cs="Arial"/>
                <w:sz w:val="14"/>
                <w:szCs w:val="14"/>
              </w:rPr>
              <w:t>Ilość jednostek</w:t>
            </w:r>
          </w:p>
          <w:p w:rsidR="00EC0228" w:rsidRDefault="00EC0228" w:rsidP="00EC0228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28" w:rsidRPr="00B067E9" w:rsidRDefault="00EC0228" w:rsidP="00EC0228">
            <w:pPr>
              <w:autoSpaceDE w:val="0"/>
              <w:autoSpaceDN w:val="0"/>
              <w:adjustRightInd w:val="0"/>
              <w:ind w:left="-7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 xml:space="preserve"> Koszt jednostkowy</w:t>
            </w:r>
            <w:r w:rsidRPr="00B067E9">
              <w:rPr>
                <w:rFonts w:ascii="Arial" w:hAnsi="Arial" w:cs="Arial"/>
                <w:sz w:val="14"/>
                <w:szCs w:val="14"/>
              </w:rPr>
              <w:br/>
              <w:t>(w zł)</w:t>
            </w:r>
          </w:p>
          <w:p w:rsidR="00EC0228" w:rsidRDefault="00EC0228" w:rsidP="00EC0228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28" w:rsidRPr="00B067E9" w:rsidRDefault="00EC0228" w:rsidP="00EC0228">
            <w:pPr>
              <w:autoSpaceDE w:val="0"/>
              <w:autoSpaceDN w:val="0"/>
              <w:adjustRightInd w:val="0"/>
              <w:ind w:left="-7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067E9">
              <w:rPr>
                <w:rFonts w:ascii="Arial" w:hAnsi="Arial" w:cs="Arial"/>
                <w:sz w:val="14"/>
                <w:szCs w:val="14"/>
              </w:rPr>
              <w:t>Rodzaj miary</w:t>
            </w:r>
          </w:p>
          <w:p w:rsidR="00EC0228" w:rsidRDefault="00EC0228" w:rsidP="00EC0228">
            <w:pPr>
              <w:autoSpaceDE w:val="0"/>
              <w:autoSpaceDN w:val="0"/>
              <w:adjustRightInd w:val="0"/>
              <w:ind w:left="-7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28" w:rsidRPr="00B067E9" w:rsidRDefault="00EC0228" w:rsidP="00EC0228">
            <w:pPr>
              <w:autoSpaceDE w:val="0"/>
              <w:autoSpaceDN w:val="0"/>
              <w:adjustRightInd w:val="0"/>
              <w:ind w:left="-7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 xml:space="preserve"> Koszt</w:t>
            </w:r>
          </w:p>
          <w:p w:rsidR="00EC0228" w:rsidRPr="00B067E9" w:rsidRDefault="00EC0228" w:rsidP="00EC0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>całkowity</w:t>
            </w:r>
          </w:p>
          <w:p w:rsidR="00EC0228" w:rsidRPr="00B067E9" w:rsidRDefault="00EC0228" w:rsidP="00EC0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>(w zł)</w:t>
            </w:r>
          </w:p>
          <w:p w:rsidR="00EC0228" w:rsidRDefault="00EC0228" w:rsidP="00EC0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28" w:rsidRPr="00B067E9" w:rsidRDefault="00EC0228" w:rsidP="00EC0228">
            <w:pPr>
              <w:autoSpaceDE w:val="0"/>
              <w:autoSpaceDN w:val="0"/>
              <w:adjustRightInd w:val="0"/>
              <w:ind w:left="-7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 xml:space="preserve"> z tego</w:t>
            </w:r>
          </w:p>
          <w:p w:rsidR="00EC0228" w:rsidRPr="00B067E9" w:rsidRDefault="00EC0228" w:rsidP="00EC0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>do pokrycia</w:t>
            </w:r>
          </w:p>
          <w:p w:rsidR="00EC0228" w:rsidRPr="00B067E9" w:rsidRDefault="00EC0228" w:rsidP="00EC0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>z wnioskowanej</w:t>
            </w:r>
          </w:p>
          <w:p w:rsidR="00EC0228" w:rsidRPr="00B067E9" w:rsidRDefault="00EC0228" w:rsidP="00EC0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>dotacji (w zł)</w:t>
            </w:r>
          </w:p>
          <w:p w:rsidR="00EC0228" w:rsidRPr="00B067E9" w:rsidRDefault="00EC0228" w:rsidP="00EC0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28" w:rsidRPr="00B067E9" w:rsidRDefault="00EC0228" w:rsidP="00EC0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 xml:space="preserve"> z tego</w:t>
            </w:r>
          </w:p>
          <w:p w:rsidR="00EC0228" w:rsidRPr="00B067E9" w:rsidRDefault="00EC0228" w:rsidP="00EC0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>z finansowych</w:t>
            </w:r>
          </w:p>
          <w:p w:rsidR="00EC0228" w:rsidRPr="00B067E9" w:rsidRDefault="00EC0228" w:rsidP="00EC0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>środków</w:t>
            </w:r>
          </w:p>
          <w:p w:rsidR="00EC0228" w:rsidRPr="00B067E9" w:rsidRDefault="00EC0228" w:rsidP="00EC0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>własnych,</w:t>
            </w:r>
          </w:p>
          <w:p w:rsidR="00EC0228" w:rsidRPr="00B067E9" w:rsidRDefault="00EC0228" w:rsidP="00EC0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>środków</w:t>
            </w:r>
          </w:p>
          <w:p w:rsidR="00EC0228" w:rsidRPr="00B067E9" w:rsidRDefault="00EC0228" w:rsidP="00EC0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>z innych źródeł,</w:t>
            </w:r>
          </w:p>
          <w:p w:rsidR="00EC0228" w:rsidRPr="00B067E9" w:rsidRDefault="00EC0228" w:rsidP="00EC0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>w tym wpłat</w:t>
            </w:r>
          </w:p>
          <w:p w:rsidR="00EC0228" w:rsidRPr="00B067E9" w:rsidRDefault="00EC0228" w:rsidP="00EC0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>i opłat</w:t>
            </w:r>
          </w:p>
          <w:p w:rsidR="00EC0228" w:rsidRPr="00B067E9" w:rsidRDefault="00EC0228" w:rsidP="00EC0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>adresatów</w:t>
            </w:r>
          </w:p>
          <w:p w:rsidR="00EC0228" w:rsidRPr="00B067E9" w:rsidRDefault="00EC0228" w:rsidP="00EC0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>zadania</w:t>
            </w:r>
          </w:p>
          <w:p w:rsidR="00EC0228" w:rsidRPr="00B067E9" w:rsidRDefault="00EC0228" w:rsidP="00EC0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>publicznego</w:t>
            </w:r>
            <w:r w:rsidRPr="00B067E9">
              <w:rPr>
                <w:rFonts w:ascii="Arial" w:hAnsi="Arial" w:cs="Arial"/>
                <w:sz w:val="14"/>
                <w:szCs w:val="14"/>
                <w:vertAlign w:val="superscript"/>
              </w:rPr>
              <w:t>17)</w:t>
            </w:r>
          </w:p>
          <w:p w:rsidR="00EC0228" w:rsidRPr="00B067E9" w:rsidRDefault="00EC0228" w:rsidP="00EC0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>(w zł)</w:t>
            </w:r>
          </w:p>
          <w:p w:rsidR="00EC0228" w:rsidRPr="00B067E9" w:rsidRDefault="00EC0228" w:rsidP="00EC0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28" w:rsidRPr="00B067E9" w:rsidRDefault="00EC0228" w:rsidP="00EC0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 xml:space="preserve"> Koszt</w:t>
            </w:r>
          </w:p>
          <w:p w:rsidR="00EC0228" w:rsidRPr="00B067E9" w:rsidRDefault="00EC0228" w:rsidP="00EC0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>do pokrycia</w:t>
            </w:r>
          </w:p>
          <w:p w:rsidR="00EC0228" w:rsidRPr="00B067E9" w:rsidRDefault="00EC0228" w:rsidP="00EC0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>z wkładu</w:t>
            </w:r>
          </w:p>
          <w:p w:rsidR="00EC0228" w:rsidRPr="00B067E9" w:rsidRDefault="00EC0228" w:rsidP="00EC0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>osobowego,</w:t>
            </w:r>
          </w:p>
          <w:p w:rsidR="00EC0228" w:rsidRPr="00B067E9" w:rsidRDefault="00EC0228" w:rsidP="00EC0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>w tym pracy</w:t>
            </w:r>
          </w:p>
          <w:p w:rsidR="00EC0228" w:rsidRPr="00B067E9" w:rsidRDefault="00EC0228" w:rsidP="00EC0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>społecznej</w:t>
            </w:r>
          </w:p>
          <w:p w:rsidR="00EC0228" w:rsidRPr="00B067E9" w:rsidRDefault="00EC0228" w:rsidP="00EC0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>członków</w:t>
            </w:r>
          </w:p>
          <w:p w:rsidR="00EC0228" w:rsidRPr="00B067E9" w:rsidRDefault="00EC0228" w:rsidP="00EC0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>i świadczeń</w:t>
            </w:r>
          </w:p>
          <w:p w:rsidR="00EC0228" w:rsidRPr="00B067E9" w:rsidRDefault="00EC0228" w:rsidP="00EC0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>wolontariuszy</w:t>
            </w:r>
          </w:p>
          <w:p w:rsidR="00EC0228" w:rsidRPr="00B067E9" w:rsidRDefault="00EC0228" w:rsidP="00EC0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>(w zł)</w:t>
            </w:r>
          </w:p>
          <w:p w:rsidR="00EC0228" w:rsidRPr="00B067E9" w:rsidRDefault="00EC0228" w:rsidP="00EC0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067E9" w:rsidTr="00B067E9">
        <w:trPr>
          <w:trHeight w:val="37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228" w:rsidRPr="00B067E9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>I</w:t>
            </w:r>
          </w:p>
          <w:p w:rsidR="00EC0228" w:rsidRPr="00B067E9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228" w:rsidRPr="00B067E9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>Koszty</w:t>
            </w:r>
          </w:p>
          <w:p w:rsidR="00EC0228" w:rsidRPr="00B067E9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>merytoryczne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7E9" w:rsidTr="00B067E9">
        <w:trPr>
          <w:trHeight w:val="370"/>
        </w:trPr>
        <w:tc>
          <w:tcPr>
            <w:tcW w:w="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228" w:rsidRPr="00B067E9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EC0228" w:rsidRPr="00B067E9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228" w:rsidRPr="00B067E9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EC0228" w:rsidRPr="00B067E9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7E9" w:rsidTr="00B067E9">
        <w:trPr>
          <w:trHeight w:val="383"/>
        </w:trPr>
        <w:tc>
          <w:tcPr>
            <w:tcW w:w="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228" w:rsidRPr="00B067E9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EC0228" w:rsidRPr="00B067E9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228" w:rsidRPr="00B067E9" w:rsidRDefault="00EC0228" w:rsidP="00EC0228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 xml:space="preserve"> 1)</w:t>
            </w:r>
            <w:r w:rsidRPr="00B067E9">
              <w:rPr>
                <w:rFonts w:ascii="Arial" w:hAnsi="Arial" w:cs="Arial"/>
                <w:sz w:val="14"/>
                <w:szCs w:val="14"/>
              </w:rPr>
              <w:tab/>
              <w:t>......</w:t>
            </w:r>
            <w:r w:rsidR="00B067E9" w:rsidRPr="00B067E9">
              <w:rPr>
                <w:rFonts w:ascii="Arial" w:hAnsi="Arial" w:cs="Arial"/>
                <w:sz w:val="14"/>
                <w:szCs w:val="14"/>
              </w:rPr>
              <w:t>............................</w:t>
            </w:r>
          </w:p>
          <w:p w:rsidR="00EC0228" w:rsidRPr="00B067E9" w:rsidRDefault="00EC0228" w:rsidP="00EC0228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7E9" w:rsidTr="00B067E9">
        <w:trPr>
          <w:trHeight w:val="370"/>
        </w:trPr>
        <w:tc>
          <w:tcPr>
            <w:tcW w:w="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28" w:rsidRPr="00B067E9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EC0228" w:rsidRPr="00B067E9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28" w:rsidRPr="00B067E9" w:rsidRDefault="00EC0228" w:rsidP="00EC0228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 xml:space="preserve"> 2)</w:t>
            </w:r>
            <w:r w:rsidRPr="00B067E9">
              <w:rPr>
                <w:rFonts w:ascii="Arial" w:hAnsi="Arial" w:cs="Arial"/>
                <w:sz w:val="14"/>
                <w:szCs w:val="14"/>
              </w:rPr>
              <w:tab/>
              <w:t>..................................</w:t>
            </w:r>
          </w:p>
          <w:p w:rsidR="00EC0228" w:rsidRPr="00B067E9" w:rsidRDefault="00EC0228" w:rsidP="00EC0228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7E9" w:rsidTr="00B067E9">
        <w:trPr>
          <w:trHeight w:val="37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228" w:rsidRPr="00B067E9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>II</w:t>
            </w:r>
          </w:p>
          <w:p w:rsidR="00EC0228" w:rsidRPr="00B067E9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228" w:rsidRPr="00B067E9" w:rsidRDefault="00350774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>Inne koszty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C0228" w:rsidRDefault="00EC0228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7E9" w:rsidTr="00B067E9">
        <w:trPr>
          <w:trHeight w:val="370"/>
        </w:trPr>
        <w:tc>
          <w:tcPr>
            <w:tcW w:w="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0774" w:rsidRPr="00B067E9" w:rsidRDefault="00350774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350774" w:rsidRPr="00B067E9" w:rsidRDefault="00350774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0774" w:rsidRPr="00B067E9" w:rsidRDefault="00350774" w:rsidP="00517A1E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 xml:space="preserve"> 1)</w:t>
            </w:r>
            <w:r w:rsidRPr="00B067E9">
              <w:rPr>
                <w:rFonts w:ascii="Arial" w:hAnsi="Arial" w:cs="Arial"/>
                <w:sz w:val="14"/>
                <w:szCs w:val="14"/>
              </w:rPr>
              <w:tab/>
              <w:t>..................................</w:t>
            </w:r>
          </w:p>
          <w:p w:rsidR="00350774" w:rsidRPr="00B067E9" w:rsidRDefault="00350774" w:rsidP="00517A1E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0774" w:rsidRDefault="00350774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50774" w:rsidRDefault="00350774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0774" w:rsidRDefault="00350774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50774" w:rsidRDefault="00350774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0774" w:rsidRDefault="00350774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50774" w:rsidRDefault="00350774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0774" w:rsidRDefault="00350774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50774" w:rsidRDefault="00350774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0774" w:rsidRDefault="00350774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50774" w:rsidRDefault="00350774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0774" w:rsidRDefault="00350774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50774" w:rsidRDefault="00350774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0774" w:rsidRDefault="00350774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50774" w:rsidRDefault="00350774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7E9" w:rsidTr="00B067E9">
        <w:trPr>
          <w:trHeight w:val="370"/>
        </w:trPr>
        <w:tc>
          <w:tcPr>
            <w:tcW w:w="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Pr="00B067E9" w:rsidRDefault="00350774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350774" w:rsidRPr="00B067E9" w:rsidRDefault="00350774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Pr="00B067E9" w:rsidRDefault="00350774" w:rsidP="00517A1E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 xml:space="preserve"> 2)</w:t>
            </w:r>
            <w:r w:rsidRPr="00B067E9">
              <w:rPr>
                <w:rFonts w:ascii="Arial" w:hAnsi="Arial" w:cs="Arial"/>
                <w:sz w:val="14"/>
                <w:szCs w:val="14"/>
              </w:rPr>
              <w:tab/>
              <w:t>..................................</w:t>
            </w:r>
          </w:p>
          <w:p w:rsidR="00350774" w:rsidRPr="00B067E9" w:rsidRDefault="00350774" w:rsidP="00517A1E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Default="00350774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50774" w:rsidRDefault="00350774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Default="00350774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50774" w:rsidRDefault="00350774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Default="00350774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50774" w:rsidRDefault="00350774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Default="00350774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50774" w:rsidRDefault="00350774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Default="00350774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50774" w:rsidRDefault="00350774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Default="00350774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50774" w:rsidRDefault="00350774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Default="00350774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50774" w:rsidRDefault="00350774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7E9" w:rsidTr="00B067E9">
        <w:trPr>
          <w:trHeight w:val="37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Pr="00B067E9" w:rsidRDefault="00350774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>III</w:t>
            </w:r>
          </w:p>
          <w:p w:rsidR="00350774" w:rsidRPr="00B067E9" w:rsidRDefault="00350774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Pr="00B067E9" w:rsidRDefault="00350774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 xml:space="preserve"> Ogółem:</w:t>
            </w:r>
          </w:p>
          <w:p w:rsidR="00350774" w:rsidRPr="00B067E9" w:rsidRDefault="00350774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Default="00350774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50774" w:rsidRDefault="00350774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Default="00350774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50774" w:rsidRDefault="00350774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Default="00350774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50774" w:rsidRDefault="00350774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Default="00350774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50774" w:rsidRDefault="00350774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Default="00350774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50774" w:rsidRDefault="00350774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Default="00350774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50774" w:rsidRDefault="00350774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Default="00350774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50774" w:rsidRDefault="00350774" w:rsidP="00EC0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50774" w:rsidRPr="002E4FED" w:rsidRDefault="00350774" w:rsidP="002E4FED">
      <w:pPr>
        <w:numPr>
          <w:ilvl w:val="1"/>
          <w:numId w:val="9"/>
        </w:numPr>
        <w:tabs>
          <w:tab w:val="clear" w:pos="1070"/>
          <w:tab w:val="num" w:pos="0"/>
        </w:tabs>
        <w:autoSpaceDE w:val="0"/>
        <w:autoSpaceDN w:val="0"/>
        <w:adjustRightInd w:val="0"/>
        <w:spacing w:before="240"/>
        <w:ind w:left="0" w:firstLine="0"/>
        <w:jc w:val="both"/>
        <w:rPr>
          <w:b/>
          <w:bCs/>
        </w:rPr>
      </w:pPr>
      <w:r w:rsidRPr="002E4FED">
        <w:rPr>
          <w:b/>
          <w:bCs/>
        </w:rPr>
        <w:lastRenderedPageBreak/>
        <w:t>Przewidywane źródła finansowania zadania publicznego</w:t>
      </w:r>
    </w:p>
    <w:p w:rsidR="002E4FED" w:rsidRDefault="002E4FED" w:rsidP="002E4FED">
      <w:pPr>
        <w:autoSpaceDE w:val="0"/>
        <w:autoSpaceDN w:val="0"/>
        <w:adjustRightInd w:val="0"/>
        <w:spacing w:before="240"/>
        <w:ind w:left="1070"/>
        <w:jc w:val="both"/>
        <w:rPr>
          <w:rFonts w:ascii="Arial" w:hAnsi="Arial" w:cs="Arial"/>
          <w:sz w:val="16"/>
          <w:szCs w:val="16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6935"/>
        <w:gridCol w:w="750"/>
        <w:gridCol w:w="851"/>
      </w:tblGrid>
      <w:tr w:rsidR="00350774" w:rsidTr="00B067E9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Pr="00B067E9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>1</w:t>
            </w:r>
          </w:p>
          <w:p w:rsidR="00350774" w:rsidRPr="00B067E9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Pr="00B067E9" w:rsidRDefault="00350774" w:rsidP="00517A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 xml:space="preserve"> Wnioskowana kwota dotacji</w:t>
            </w:r>
          </w:p>
          <w:p w:rsidR="00350774" w:rsidRPr="00B067E9" w:rsidRDefault="00350774" w:rsidP="00517A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Pr="00B067E9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 xml:space="preserve"> .......... zł</w:t>
            </w:r>
          </w:p>
          <w:p w:rsidR="00350774" w:rsidRPr="00B067E9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Pr="00B067E9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E4FED" w:rsidRPr="00B067E9">
              <w:rPr>
                <w:rFonts w:ascii="Arial" w:hAnsi="Arial" w:cs="Arial"/>
                <w:sz w:val="14"/>
                <w:szCs w:val="14"/>
              </w:rPr>
              <w:t xml:space="preserve">.......... </w:t>
            </w:r>
            <w:r w:rsidRPr="00B067E9">
              <w:rPr>
                <w:rFonts w:ascii="Arial" w:hAnsi="Arial" w:cs="Arial"/>
                <w:sz w:val="14"/>
                <w:szCs w:val="14"/>
              </w:rPr>
              <w:t>%</w:t>
            </w:r>
          </w:p>
          <w:p w:rsidR="00350774" w:rsidRPr="00B067E9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50774" w:rsidTr="00B067E9">
        <w:trPr>
          <w:trHeight w:val="31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Pr="00B067E9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>2</w:t>
            </w:r>
          </w:p>
          <w:p w:rsidR="00350774" w:rsidRPr="00B067E9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Pr="00B067E9" w:rsidRDefault="00350774" w:rsidP="003507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 xml:space="preserve"> Środki finansowe własne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Pr="00B067E9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 xml:space="preserve"> .......... zł</w:t>
            </w:r>
          </w:p>
          <w:p w:rsidR="00350774" w:rsidRPr="00B067E9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Pr="00B067E9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E4FED" w:rsidRPr="00B067E9">
              <w:rPr>
                <w:rFonts w:ascii="Arial" w:hAnsi="Arial" w:cs="Arial"/>
                <w:sz w:val="14"/>
                <w:szCs w:val="14"/>
              </w:rPr>
              <w:t xml:space="preserve">.......... </w:t>
            </w:r>
            <w:r w:rsidRPr="00B067E9">
              <w:rPr>
                <w:rFonts w:ascii="Arial" w:hAnsi="Arial" w:cs="Arial"/>
                <w:sz w:val="14"/>
                <w:szCs w:val="14"/>
              </w:rPr>
              <w:t>%</w:t>
            </w:r>
          </w:p>
          <w:p w:rsidR="00350774" w:rsidRPr="00B067E9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50774" w:rsidTr="00B067E9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Pr="00B067E9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>3</w:t>
            </w:r>
          </w:p>
          <w:p w:rsidR="00350774" w:rsidRPr="00B067E9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Pr="00B067E9" w:rsidRDefault="00350774" w:rsidP="00517A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 xml:space="preserve"> Środki finansowe z innych źródeł ogółem (środki finansowe wymienione w pkt 3.1 – 3.3)</w:t>
            </w:r>
            <w:r w:rsidRPr="00B067E9">
              <w:rPr>
                <w:rFonts w:ascii="Arial" w:hAnsi="Arial" w:cs="Arial"/>
                <w:sz w:val="14"/>
                <w:szCs w:val="14"/>
                <w:vertAlign w:val="superscript"/>
              </w:rPr>
              <w:t>11)</w:t>
            </w:r>
          </w:p>
          <w:p w:rsidR="00350774" w:rsidRPr="00B067E9" w:rsidRDefault="00350774" w:rsidP="00517A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Pr="00B067E9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 xml:space="preserve"> .......... zł</w:t>
            </w:r>
          </w:p>
          <w:p w:rsidR="00350774" w:rsidRPr="00B067E9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Pr="00B067E9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E4FED" w:rsidRPr="00B067E9">
              <w:rPr>
                <w:rFonts w:ascii="Arial" w:hAnsi="Arial" w:cs="Arial"/>
                <w:sz w:val="14"/>
                <w:szCs w:val="14"/>
              </w:rPr>
              <w:t xml:space="preserve">.......... </w:t>
            </w:r>
            <w:r w:rsidRPr="00B067E9">
              <w:rPr>
                <w:rFonts w:ascii="Arial" w:hAnsi="Arial" w:cs="Arial"/>
                <w:sz w:val="14"/>
                <w:szCs w:val="14"/>
              </w:rPr>
              <w:t>%</w:t>
            </w:r>
          </w:p>
          <w:p w:rsidR="00350774" w:rsidRPr="00B067E9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50774" w:rsidTr="00B067E9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Pr="00B067E9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>3.1</w:t>
            </w:r>
          </w:p>
          <w:p w:rsidR="00350774" w:rsidRPr="00B067E9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Pr="00B067E9" w:rsidRDefault="00350774" w:rsidP="00517A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 xml:space="preserve"> wpłaty i opłaty adresatów zadania publicznego</w:t>
            </w:r>
            <w:r w:rsidRPr="00B067E9">
              <w:rPr>
                <w:rFonts w:ascii="Arial" w:hAnsi="Arial" w:cs="Arial"/>
                <w:sz w:val="14"/>
                <w:szCs w:val="14"/>
                <w:vertAlign w:val="superscript"/>
              </w:rPr>
              <w:t>17)</w:t>
            </w:r>
          </w:p>
          <w:p w:rsidR="00350774" w:rsidRPr="00B067E9" w:rsidRDefault="00350774" w:rsidP="00517A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Pr="00B067E9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 xml:space="preserve"> .......... zł</w:t>
            </w:r>
          </w:p>
          <w:p w:rsidR="00350774" w:rsidRPr="00B067E9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Pr="00B067E9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E4FED" w:rsidRPr="00B067E9">
              <w:rPr>
                <w:rFonts w:ascii="Arial" w:hAnsi="Arial" w:cs="Arial"/>
                <w:sz w:val="14"/>
                <w:szCs w:val="14"/>
              </w:rPr>
              <w:t xml:space="preserve">.......... </w:t>
            </w:r>
            <w:r w:rsidRPr="00B067E9">
              <w:rPr>
                <w:rFonts w:ascii="Arial" w:hAnsi="Arial" w:cs="Arial"/>
                <w:sz w:val="14"/>
                <w:szCs w:val="14"/>
              </w:rPr>
              <w:t>%</w:t>
            </w:r>
          </w:p>
          <w:p w:rsidR="00350774" w:rsidRPr="00B067E9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50774" w:rsidTr="00B067E9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Pr="00B067E9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>3.2</w:t>
            </w:r>
          </w:p>
          <w:p w:rsidR="00350774" w:rsidRPr="00B067E9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Pr="00B067E9" w:rsidRDefault="00350774" w:rsidP="00517A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 xml:space="preserve"> środki finansowe z innych źródeł publicznych (w szczególności: dotacje z budżetu państwa lub budżetu jednostki samorządu terytorialnego, funduszy celowych, środki z funduszy strukturalnych)</w:t>
            </w:r>
            <w:r w:rsidRPr="00B067E9">
              <w:rPr>
                <w:rFonts w:ascii="Arial" w:hAnsi="Arial" w:cs="Arial"/>
                <w:sz w:val="14"/>
                <w:szCs w:val="14"/>
                <w:vertAlign w:val="superscript"/>
              </w:rPr>
              <w:t>17)</w:t>
            </w:r>
          </w:p>
          <w:p w:rsidR="00350774" w:rsidRPr="00B067E9" w:rsidRDefault="00350774" w:rsidP="00517A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Pr="00B067E9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 xml:space="preserve"> .......... zł</w:t>
            </w:r>
          </w:p>
          <w:p w:rsidR="00350774" w:rsidRPr="00B067E9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Pr="00B067E9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E4FED" w:rsidRPr="00B067E9">
              <w:rPr>
                <w:rFonts w:ascii="Arial" w:hAnsi="Arial" w:cs="Arial"/>
                <w:sz w:val="14"/>
                <w:szCs w:val="14"/>
              </w:rPr>
              <w:t xml:space="preserve">.......... </w:t>
            </w:r>
            <w:r w:rsidRPr="00B067E9">
              <w:rPr>
                <w:rFonts w:ascii="Arial" w:hAnsi="Arial" w:cs="Arial"/>
                <w:sz w:val="14"/>
                <w:szCs w:val="14"/>
              </w:rPr>
              <w:t>%</w:t>
            </w:r>
          </w:p>
          <w:p w:rsidR="00350774" w:rsidRPr="00B067E9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50774" w:rsidTr="00B067E9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Pr="00B067E9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>3.3</w:t>
            </w:r>
          </w:p>
          <w:p w:rsidR="00350774" w:rsidRPr="00B067E9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Pr="00B067E9" w:rsidRDefault="00350774" w:rsidP="00517A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 xml:space="preserve"> pozostałe</w:t>
            </w:r>
            <w:r w:rsidRPr="00B067E9">
              <w:rPr>
                <w:rFonts w:ascii="Arial" w:hAnsi="Arial" w:cs="Arial"/>
                <w:sz w:val="14"/>
                <w:szCs w:val="14"/>
                <w:vertAlign w:val="superscript"/>
              </w:rPr>
              <w:t>17)</w:t>
            </w:r>
          </w:p>
          <w:p w:rsidR="00350774" w:rsidRPr="00B067E9" w:rsidRDefault="00350774" w:rsidP="00517A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Pr="00B067E9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 xml:space="preserve"> .......... zł</w:t>
            </w:r>
          </w:p>
          <w:p w:rsidR="00350774" w:rsidRPr="00B067E9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Pr="00B067E9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E4FED" w:rsidRPr="00B067E9">
              <w:rPr>
                <w:rFonts w:ascii="Arial" w:hAnsi="Arial" w:cs="Arial"/>
                <w:sz w:val="14"/>
                <w:szCs w:val="14"/>
              </w:rPr>
              <w:t xml:space="preserve">.......... </w:t>
            </w:r>
            <w:r w:rsidRPr="00B067E9">
              <w:rPr>
                <w:rFonts w:ascii="Arial" w:hAnsi="Arial" w:cs="Arial"/>
                <w:sz w:val="14"/>
                <w:szCs w:val="14"/>
              </w:rPr>
              <w:t>%</w:t>
            </w:r>
          </w:p>
          <w:p w:rsidR="00350774" w:rsidRPr="00B067E9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50774" w:rsidTr="00B067E9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Pr="00B067E9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>4</w:t>
            </w:r>
          </w:p>
          <w:p w:rsidR="00350774" w:rsidRPr="00B067E9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Pr="00B067E9" w:rsidRDefault="00350774" w:rsidP="00517A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 xml:space="preserve"> Wkład osobowy (w tym świadczenia wolontariuszy i praca społeczna członków)</w:t>
            </w:r>
          </w:p>
          <w:p w:rsidR="00350774" w:rsidRPr="00B067E9" w:rsidRDefault="00350774" w:rsidP="00517A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Pr="00B067E9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 xml:space="preserve"> .......... zł</w:t>
            </w:r>
          </w:p>
          <w:p w:rsidR="00350774" w:rsidRPr="00B067E9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Pr="00B067E9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E4FED" w:rsidRPr="00B067E9">
              <w:rPr>
                <w:rFonts w:ascii="Arial" w:hAnsi="Arial" w:cs="Arial"/>
                <w:sz w:val="14"/>
                <w:szCs w:val="14"/>
              </w:rPr>
              <w:t xml:space="preserve">.......... </w:t>
            </w:r>
            <w:r w:rsidRPr="00B067E9">
              <w:rPr>
                <w:rFonts w:ascii="Arial" w:hAnsi="Arial" w:cs="Arial"/>
                <w:sz w:val="14"/>
                <w:szCs w:val="14"/>
              </w:rPr>
              <w:t>%</w:t>
            </w:r>
          </w:p>
          <w:p w:rsidR="00350774" w:rsidRPr="00B067E9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50774" w:rsidTr="00B067E9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Pr="00B067E9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>5</w:t>
            </w:r>
          </w:p>
          <w:p w:rsidR="00350774" w:rsidRPr="00B067E9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Pr="00B067E9" w:rsidRDefault="00350774" w:rsidP="00517A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 xml:space="preserve"> Ogółem (środki wymienione w pkt 1 – 4) </w:t>
            </w:r>
          </w:p>
          <w:p w:rsidR="00350774" w:rsidRPr="00B067E9" w:rsidRDefault="00350774" w:rsidP="00517A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Pr="00B067E9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 xml:space="preserve"> .......... zł</w:t>
            </w:r>
          </w:p>
          <w:p w:rsidR="00350774" w:rsidRPr="00B067E9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Pr="00B067E9" w:rsidRDefault="00350774" w:rsidP="002E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67E9">
              <w:rPr>
                <w:rFonts w:ascii="Arial" w:hAnsi="Arial" w:cs="Arial"/>
                <w:sz w:val="14"/>
                <w:szCs w:val="14"/>
              </w:rPr>
              <w:t>100 %</w:t>
            </w:r>
          </w:p>
          <w:p w:rsidR="00350774" w:rsidRPr="00B067E9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50774" w:rsidRDefault="00350774" w:rsidP="00350774">
      <w:pPr>
        <w:autoSpaceDE w:val="0"/>
        <w:autoSpaceDN w:val="0"/>
        <w:adjustRightInd w:val="0"/>
        <w:ind w:left="567" w:hanging="244"/>
        <w:jc w:val="both"/>
        <w:rPr>
          <w:rFonts w:ascii="Arial" w:hAnsi="Arial" w:cs="Arial"/>
          <w:b/>
          <w:bCs/>
          <w:sz w:val="16"/>
          <w:szCs w:val="16"/>
        </w:rPr>
      </w:pPr>
    </w:p>
    <w:p w:rsidR="00350774" w:rsidRDefault="00350774" w:rsidP="00350774">
      <w:pPr>
        <w:autoSpaceDE w:val="0"/>
        <w:autoSpaceDN w:val="0"/>
        <w:adjustRightInd w:val="0"/>
        <w:ind w:left="567" w:hanging="244"/>
        <w:jc w:val="both"/>
        <w:rPr>
          <w:rFonts w:ascii="Arial" w:hAnsi="Arial" w:cs="Arial"/>
          <w:b/>
          <w:bCs/>
          <w:sz w:val="16"/>
          <w:szCs w:val="16"/>
        </w:rPr>
      </w:pPr>
    </w:p>
    <w:p w:rsidR="00350774" w:rsidRPr="002E4FED" w:rsidRDefault="00350774" w:rsidP="002E4FED">
      <w:pPr>
        <w:numPr>
          <w:ilvl w:val="1"/>
          <w:numId w:val="9"/>
        </w:numPr>
        <w:tabs>
          <w:tab w:val="clear" w:pos="1070"/>
          <w:tab w:val="num" w:pos="709"/>
        </w:tabs>
        <w:autoSpaceDE w:val="0"/>
        <w:autoSpaceDN w:val="0"/>
        <w:adjustRightInd w:val="0"/>
        <w:ind w:hanging="1070"/>
        <w:jc w:val="both"/>
        <w:rPr>
          <w:vertAlign w:val="superscript"/>
        </w:rPr>
      </w:pPr>
      <w:r w:rsidRPr="002E4FED">
        <w:rPr>
          <w:b/>
          <w:bCs/>
        </w:rPr>
        <w:t>Finansowe środki z innych źródeł publicznych</w:t>
      </w:r>
      <w:r w:rsidRPr="002E4FED">
        <w:rPr>
          <w:vertAlign w:val="superscript"/>
        </w:rPr>
        <w:t>21)</w:t>
      </w:r>
    </w:p>
    <w:p w:rsidR="002E4FED" w:rsidRDefault="002E4FED" w:rsidP="002E4FED">
      <w:pPr>
        <w:autoSpaceDE w:val="0"/>
        <w:autoSpaceDN w:val="0"/>
        <w:adjustRightInd w:val="0"/>
        <w:ind w:left="1070"/>
        <w:jc w:val="both"/>
        <w:rPr>
          <w:rFonts w:ascii="Arial" w:hAnsi="Arial" w:cs="Arial"/>
          <w:sz w:val="16"/>
          <w:szCs w:val="16"/>
        </w:rPr>
      </w:pPr>
    </w:p>
    <w:tbl>
      <w:tblPr>
        <w:tblW w:w="94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7"/>
        <w:gridCol w:w="1729"/>
        <w:gridCol w:w="2278"/>
        <w:gridCol w:w="2333"/>
      </w:tblGrid>
      <w:tr w:rsidR="00350774" w:rsidTr="00B067E9">
        <w:trPr>
          <w:trHeight w:val="1508"/>
        </w:trPr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Default="00350774" w:rsidP="00517A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organu administracji</w:t>
            </w:r>
          </w:p>
          <w:p w:rsidR="00350774" w:rsidRDefault="00350774" w:rsidP="00517A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publicznej lub innej jednostki</w:t>
            </w:r>
          </w:p>
          <w:p w:rsidR="00350774" w:rsidRDefault="00350774" w:rsidP="00517A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sektora finansów publicznych</w:t>
            </w:r>
          </w:p>
          <w:p w:rsidR="00350774" w:rsidRDefault="00350774" w:rsidP="00517A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Default="00350774" w:rsidP="00517A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Kwota środków</w:t>
            </w:r>
          </w:p>
          <w:p w:rsidR="00350774" w:rsidRDefault="00350774" w:rsidP="00517A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  <w:p w:rsidR="00350774" w:rsidRDefault="00350774" w:rsidP="00517A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Default="00350774" w:rsidP="00517A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Informacja o tym,</w:t>
            </w:r>
          </w:p>
          <w:p w:rsidR="00350774" w:rsidRDefault="00350774" w:rsidP="00517A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 wniosek (oferta)</w:t>
            </w:r>
          </w:p>
          <w:p w:rsidR="00350774" w:rsidRDefault="00350774" w:rsidP="00517A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przyznanie środków</w:t>
            </w:r>
          </w:p>
          <w:p w:rsidR="00350774" w:rsidRDefault="00350774" w:rsidP="00517A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został(-a) rozpatrzony(-a)</w:t>
            </w:r>
          </w:p>
          <w:p w:rsidR="00350774" w:rsidRDefault="00350774" w:rsidP="00517A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pozytywnie, czy też nie</w:t>
            </w:r>
          </w:p>
          <w:p w:rsidR="00350774" w:rsidRDefault="00350774" w:rsidP="00517A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został(-a) jeszcze</w:t>
            </w:r>
          </w:p>
          <w:p w:rsidR="00350774" w:rsidRDefault="00350774" w:rsidP="00517A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rozpatrzony(-a)</w:t>
            </w:r>
          </w:p>
          <w:p w:rsidR="00350774" w:rsidRDefault="00350774" w:rsidP="00517A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Default="00350774" w:rsidP="00517A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Termin rozpatrzenia –</w:t>
            </w:r>
          </w:p>
          <w:p w:rsidR="00350774" w:rsidRDefault="00350774" w:rsidP="00517A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przypadku wniosków</w:t>
            </w:r>
          </w:p>
          <w:p w:rsidR="00350774" w:rsidRDefault="00350774" w:rsidP="00517A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(ofert) nierozpatrzonych</w:t>
            </w:r>
          </w:p>
          <w:p w:rsidR="00350774" w:rsidRDefault="00350774" w:rsidP="00517A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czasu złożenia</w:t>
            </w:r>
          </w:p>
          <w:p w:rsidR="00350774" w:rsidRDefault="00350774" w:rsidP="00517A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niniejszej oferty</w:t>
            </w:r>
          </w:p>
          <w:p w:rsidR="00350774" w:rsidRDefault="00350774" w:rsidP="00517A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0774" w:rsidTr="00B067E9">
        <w:trPr>
          <w:trHeight w:val="374"/>
        </w:trPr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50774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50774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Default="00350774" w:rsidP="00517A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TAK</w:t>
            </w:r>
            <w:r w:rsidR="002E4FE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2E4FE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  <w:p w:rsidR="00350774" w:rsidRDefault="00350774" w:rsidP="00517A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50774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0774" w:rsidTr="00B067E9">
        <w:trPr>
          <w:trHeight w:val="374"/>
        </w:trPr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50774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50774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Default="00350774" w:rsidP="00517A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TAK</w:t>
            </w:r>
            <w:r w:rsidR="002E4FE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2E4FE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  <w:p w:rsidR="00350774" w:rsidRDefault="00350774" w:rsidP="00517A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50774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0774" w:rsidTr="00B067E9">
        <w:trPr>
          <w:trHeight w:val="374"/>
        </w:trPr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50774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50774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Default="00350774" w:rsidP="00517A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TAK</w:t>
            </w:r>
            <w:r w:rsidR="002E4FE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2E4FE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  <w:p w:rsidR="00350774" w:rsidRDefault="00350774" w:rsidP="00517A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50774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0774" w:rsidTr="00B067E9">
        <w:trPr>
          <w:trHeight w:val="374"/>
        </w:trPr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50774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50774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Default="00350774" w:rsidP="00517A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TAK</w:t>
            </w:r>
            <w:r w:rsidR="002E4FE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2E4FE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  <w:p w:rsidR="00350774" w:rsidRDefault="00350774" w:rsidP="00517A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74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50774" w:rsidRDefault="00350774" w:rsidP="00517A1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D7A36" w:rsidRDefault="00EE23D1" w:rsidP="00350774">
      <w:pPr>
        <w:pStyle w:val="Nagwek1"/>
        <w:spacing w:line="360" w:lineRule="auto"/>
        <w:ind w:firstLine="0"/>
        <w:rPr>
          <w:b w:val="0"/>
          <w:bCs w:val="0"/>
        </w:rPr>
      </w:pPr>
      <w:r>
        <w:rPr>
          <w:b w:val="0"/>
          <w:bCs w:val="0"/>
        </w:rPr>
        <w:tab/>
      </w:r>
    </w:p>
    <w:p w:rsidR="00350774" w:rsidRDefault="00350774" w:rsidP="00350774">
      <w:pPr>
        <w:pStyle w:val="Nagwek1"/>
        <w:spacing w:line="360" w:lineRule="auto"/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Uwagi, które mogą mieć znaczenie przy ocenie kosztorysu:</w:t>
      </w:r>
    </w:p>
    <w:p w:rsidR="00350774" w:rsidRDefault="00350774" w:rsidP="00BD7A3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BD7A36">
        <w:rPr>
          <w:rFonts w:ascii="Arial" w:hAnsi="Arial" w:cs="Arial"/>
          <w:sz w:val="20"/>
          <w:szCs w:val="20"/>
        </w:rPr>
        <w:t>.............</w:t>
      </w:r>
    </w:p>
    <w:p w:rsidR="00350774" w:rsidRDefault="00350774" w:rsidP="00BD7A3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BD7A36">
        <w:rPr>
          <w:rFonts w:ascii="Arial" w:hAnsi="Arial" w:cs="Arial"/>
          <w:sz w:val="20"/>
          <w:szCs w:val="20"/>
        </w:rPr>
        <w:t>.............</w:t>
      </w:r>
    </w:p>
    <w:p w:rsidR="00350774" w:rsidRDefault="00350774" w:rsidP="00350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50774" w:rsidRDefault="00350774" w:rsidP="00350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50774" w:rsidRDefault="00350774" w:rsidP="00350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50774" w:rsidRDefault="00350774" w:rsidP="00350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50774" w:rsidRDefault="00350774" w:rsidP="003507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Oświadczam(-y), że:</w:t>
      </w:r>
    </w:p>
    <w:p w:rsidR="00350774" w:rsidRDefault="00350774" w:rsidP="00350774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  <w:t>proponowane zadanie publiczne w całości mieści się w zakresie działalności pożytku publicznego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350774" w:rsidRDefault="00350774" w:rsidP="00350774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  <w:t>w ramach składanej oferty przewidujemy pobieranie/niepobieranie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350774" w:rsidRDefault="00350774" w:rsidP="00350774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ab/>
        <w:t>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jest/są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związany(-ni) niniejszą ofertą do dnia ........................</w:t>
      </w:r>
      <w:r w:rsidR="00BD7A36">
        <w:rPr>
          <w:rFonts w:ascii="Arial" w:hAnsi="Arial" w:cs="Arial"/>
          <w:sz w:val="20"/>
          <w:szCs w:val="20"/>
        </w:rPr>
        <w:t>..............................</w:t>
      </w:r>
      <w:r>
        <w:rPr>
          <w:rFonts w:ascii="Arial" w:hAnsi="Arial" w:cs="Arial"/>
          <w:sz w:val="20"/>
          <w:szCs w:val="20"/>
        </w:rPr>
        <w:t>.;</w:t>
      </w:r>
    </w:p>
    <w:p w:rsidR="00350774" w:rsidRDefault="00350774" w:rsidP="00350774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  <w:t>w zakresie związanym z otwartym konkursem ofert, w tym z gromadzeniem, przetwarzaniem i przekazywaniem danych osobowych, a także wprowadzaniem ich do systemów informatycznych, osoby, których te dane dotyczą, złożyły stosowne oświadczenia zgodnie z ustawą z dnia 29 sierpnia 1997 r. o ochronie danych osobowych (Dz. U. z 2002 r. Nr 101, poz. 926, z późn. zm.);</w:t>
      </w:r>
    </w:p>
    <w:p w:rsidR="00350774" w:rsidRDefault="00350774" w:rsidP="00350774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</w:t>
      </w:r>
      <w:r>
        <w:rPr>
          <w:rFonts w:ascii="Arial" w:hAnsi="Arial" w:cs="Arial"/>
          <w:sz w:val="20"/>
          <w:szCs w:val="20"/>
        </w:rPr>
        <w:tab/>
        <w:t>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składający niniejszą ofertę nie zalega(-ją)/zalega(-ją)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z opłacaniem należności z tytułu zobowiązań podatkowych/składek na ubezpieczenia społeczne1);</w:t>
      </w:r>
    </w:p>
    <w:p w:rsidR="00350774" w:rsidRDefault="00350774" w:rsidP="00350774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</w:t>
      </w:r>
      <w:r>
        <w:rPr>
          <w:rFonts w:ascii="Arial" w:hAnsi="Arial" w:cs="Arial"/>
          <w:sz w:val="20"/>
          <w:szCs w:val="20"/>
        </w:rPr>
        <w:tab/>
        <w:t>dane określone w części I niniejszej oferty są zgodne z Krajowym Rejestrem Sądowym/właściwą ewidencją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350774" w:rsidRDefault="00350774" w:rsidP="00350774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7)</w:t>
      </w:r>
      <w:r>
        <w:rPr>
          <w:rFonts w:ascii="Arial" w:hAnsi="Arial" w:cs="Arial"/>
          <w:sz w:val="20"/>
          <w:szCs w:val="20"/>
        </w:rPr>
        <w:tab/>
        <w:t>wszystkie podane w ofercie oraz załącznikach informacje są zgodne z aktualnym stanem prawnym i faktycznym.</w:t>
      </w:r>
    </w:p>
    <w:p w:rsidR="00350774" w:rsidRDefault="00350774" w:rsidP="00350774">
      <w:pPr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50774" w:rsidRDefault="00350774" w:rsidP="00350774">
      <w:pPr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0774" w:rsidRDefault="00BD7A36" w:rsidP="00BD7A36">
      <w:pPr>
        <w:tabs>
          <w:tab w:val="left" w:pos="5387"/>
          <w:tab w:val="right" w:pos="9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50774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350774" w:rsidRDefault="00BD7A36" w:rsidP="00BD7A36">
      <w:pPr>
        <w:tabs>
          <w:tab w:val="left" w:pos="5387"/>
          <w:tab w:val="right" w:pos="9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50774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350774" w:rsidRDefault="00350774" w:rsidP="00B067E9">
      <w:pPr>
        <w:tabs>
          <w:tab w:val="left" w:pos="5387"/>
          <w:tab w:val="right" w:pos="9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.................................................................</w:t>
      </w:r>
    </w:p>
    <w:p w:rsidR="00350774" w:rsidRDefault="00350774" w:rsidP="00350774">
      <w:pPr>
        <w:pStyle w:val="Tekstpodstawowy2"/>
        <w:spacing w:after="0" w:line="240" w:lineRule="auto"/>
        <w:ind w:left="5664"/>
      </w:pPr>
      <w:r w:rsidRPr="00350774">
        <w:rPr>
          <w:sz w:val="22"/>
        </w:rPr>
        <w:t>(podpis osoby upoważnionej lub podpisy osób upoważnionych do składania oświadczeń woli</w:t>
      </w:r>
      <w:r w:rsidRPr="00350774">
        <w:rPr>
          <w:sz w:val="22"/>
        </w:rPr>
        <w:br/>
        <w:t>w imieniu oferenta/oferentów</w:t>
      </w:r>
      <w:r w:rsidRPr="00350774">
        <w:rPr>
          <w:sz w:val="22"/>
          <w:vertAlign w:val="superscript"/>
        </w:rPr>
        <w:t>1)</w:t>
      </w:r>
      <w:r w:rsidRPr="00350774">
        <w:rPr>
          <w:sz w:val="22"/>
        </w:rPr>
        <w:t>)</w:t>
      </w:r>
    </w:p>
    <w:p w:rsidR="00350774" w:rsidRDefault="00350774" w:rsidP="00350774">
      <w:pPr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0774" w:rsidRDefault="00350774" w:rsidP="00350774">
      <w:pPr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0774" w:rsidRDefault="00B067E9" w:rsidP="00B067E9">
      <w:pPr>
        <w:tabs>
          <w:tab w:val="left" w:pos="5387"/>
          <w:tab w:val="right" w:pos="9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50774">
        <w:rPr>
          <w:rFonts w:ascii="Arial" w:hAnsi="Arial" w:cs="Arial"/>
          <w:sz w:val="20"/>
          <w:szCs w:val="20"/>
        </w:rPr>
        <w:t>Data ....................................................</w:t>
      </w:r>
    </w:p>
    <w:p w:rsidR="00FB08C5" w:rsidRDefault="00FB08C5" w:rsidP="00350774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</w:p>
    <w:p w:rsidR="00FB08C5" w:rsidRDefault="00FB08C5" w:rsidP="00350774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</w:p>
    <w:p w:rsidR="00350774" w:rsidRDefault="00350774" w:rsidP="00350774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350774" w:rsidRDefault="00350774" w:rsidP="00350774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Kopia aktualnego statutu i odpisu z Krajowego Rejestru Sądowego, innego rejestru lub ewidencji.</w:t>
      </w:r>
    </w:p>
    <w:p w:rsidR="00350774" w:rsidRDefault="00350774" w:rsidP="00350774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W przypadku wyboru innego sposobu reprezentacji podmiotów składających ofertę wspólną niż wynikający z Krajowego Rejestru Sądowego lub innego właściwego rejestru - dokument potwierdzający upoważnienie do działania w imieniu oferenta(-ów).</w:t>
      </w:r>
    </w:p>
    <w:p w:rsidR="00EE23D1" w:rsidRDefault="00EE23D1">
      <w:pPr>
        <w:spacing w:line="360" w:lineRule="auto"/>
      </w:pPr>
    </w:p>
    <w:p w:rsidR="00EE23D1" w:rsidRDefault="00350774" w:rsidP="004F52BF">
      <w:pPr>
        <w:tabs>
          <w:tab w:val="left" w:pos="-2520"/>
        </w:tabs>
        <w:spacing w:line="360" w:lineRule="auto"/>
      </w:pPr>
      <w:r>
        <w:t xml:space="preserve">Adnotacje urzędowe </w:t>
      </w:r>
      <w:r w:rsidR="00EE23D1">
        <w:t xml:space="preserve"> </w:t>
      </w:r>
      <w:r w:rsidR="00EE23D1">
        <w:rPr>
          <w:i/>
          <w:iCs/>
        </w:rPr>
        <w:t>(wypełnia pracownik UM)</w:t>
      </w:r>
      <w:r w:rsidR="00EE23D1">
        <w:t>:</w:t>
      </w:r>
    </w:p>
    <w:p w:rsidR="00EE23D1" w:rsidRDefault="00EE23D1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23D1" w:rsidRDefault="00EE23D1">
      <w:pPr>
        <w:spacing w:line="360" w:lineRule="auto"/>
        <w:ind w:firstLine="708"/>
      </w:pPr>
    </w:p>
    <w:p w:rsidR="00EE23D1" w:rsidRDefault="00EE23D1" w:rsidP="00EE1B5E">
      <w:pPr>
        <w:spacing w:line="360" w:lineRule="auto"/>
        <w:ind w:left="4956" w:firstLine="708"/>
      </w:pPr>
      <w:r>
        <w:t>........................................................</w:t>
      </w:r>
    </w:p>
    <w:p w:rsidR="00EE23D1" w:rsidRDefault="00EE23D1">
      <w:pPr>
        <w:spacing w:line="360" w:lineRule="auto"/>
        <w:ind w:left="2124"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E1B5E">
        <w:rPr>
          <w:sz w:val="18"/>
          <w:szCs w:val="18"/>
        </w:rPr>
        <w:tab/>
      </w:r>
      <w:r>
        <w:rPr>
          <w:sz w:val="18"/>
          <w:szCs w:val="18"/>
        </w:rPr>
        <w:t>podpis</w:t>
      </w:r>
    </w:p>
    <w:p w:rsidR="00FB08C5" w:rsidRDefault="00FB08C5">
      <w:pPr>
        <w:spacing w:line="360" w:lineRule="auto"/>
      </w:pPr>
    </w:p>
    <w:p w:rsidR="00EE23D1" w:rsidRDefault="00EE23D1">
      <w:pPr>
        <w:spacing w:line="360" w:lineRule="auto"/>
      </w:pPr>
      <w:r>
        <w:t>Lubartów</w:t>
      </w:r>
      <w:r w:rsidR="00A45BC3">
        <w:t>, dnia</w:t>
      </w:r>
      <w:r>
        <w:t xml:space="preserve"> ...............................................</w:t>
      </w:r>
    </w:p>
    <w:sectPr w:rsidR="00EE23D1" w:rsidSect="00FB08C5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2127" w:right="1417" w:bottom="1135" w:left="1417" w:header="426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02E" w:rsidRDefault="0087002E">
      <w:r>
        <w:separator/>
      </w:r>
    </w:p>
  </w:endnote>
  <w:endnote w:type="continuationSeparator" w:id="0">
    <w:p w:rsidR="0087002E" w:rsidRDefault="0087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228" w:rsidRDefault="00EC0228">
    <w:pPr>
      <w:pStyle w:val="Stopka"/>
    </w:pPr>
  </w:p>
  <w:p w:rsidR="00EC0228" w:rsidRDefault="00EC0228"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228" w:rsidRDefault="00EC0228">
    <w:pPr>
      <w:pStyle w:val="Stopka"/>
      <w:pBdr>
        <w:top w:val="single" w:sz="4" w:space="1" w:color="D9D9D9"/>
      </w:pBdr>
      <w:jc w:val="right"/>
      <w:rPr>
        <w:i/>
        <w:sz w:val="20"/>
        <w:szCs w:val="20"/>
      </w:rPr>
    </w:pPr>
    <w:r>
      <w:rPr>
        <w:i/>
        <w:sz w:val="20"/>
        <w:szCs w:val="20"/>
      </w:rPr>
      <w:tab/>
    </w:r>
  </w:p>
  <w:p w:rsidR="00EC0228" w:rsidRDefault="00A76D91">
    <w:pPr>
      <w:pStyle w:val="Stopka"/>
      <w:pBdr>
        <w:top w:val="single" w:sz="4" w:space="1" w:color="D9D9D9"/>
      </w:pBdr>
      <w:jc w:val="right"/>
      <w:rPr>
        <w:i/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78740</wp:posOffset>
          </wp:positionV>
          <wp:extent cx="517525" cy="634365"/>
          <wp:effectExtent l="0" t="0" r="0" b="0"/>
          <wp:wrapNone/>
          <wp:docPr id="4" name="Obraz 4" descr="hrb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rb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0228">
      <w:rPr>
        <w:i/>
        <w:sz w:val="20"/>
        <w:szCs w:val="20"/>
      </w:rPr>
      <w:tab/>
    </w:r>
  </w:p>
  <w:p w:rsidR="00EC0228" w:rsidRDefault="00EC0228">
    <w:pPr>
      <w:pStyle w:val="Stopka"/>
      <w:pBdr>
        <w:top w:val="single" w:sz="4" w:space="1" w:color="D9D9D9"/>
      </w:pBdr>
      <w:jc w:val="right"/>
      <w:rPr>
        <w:i/>
        <w:sz w:val="20"/>
        <w:szCs w:val="20"/>
      </w:rPr>
    </w:pPr>
    <w:r w:rsidRPr="002E7151">
      <w:rPr>
        <w:i/>
        <w:sz w:val="20"/>
        <w:szCs w:val="20"/>
      </w:rPr>
      <w:t>*  Uwaga: Miejsca wykropkowane na wzorze i tabele nie stanowią</w:t>
    </w:r>
  </w:p>
  <w:p w:rsidR="00EC0228" w:rsidRDefault="00EC0228">
    <w:pPr>
      <w:pStyle w:val="Stopka"/>
      <w:pBdr>
        <w:top w:val="single" w:sz="4" w:space="1" w:color="D9D9D9"/>
      </w:pBdr>
      <w:jc w:val="right"/>
    </w:pPr>
    <w:r w:rsidRPr="002E7151">
      <w:rPr>
        <w:i/>
        <w:sz w:val="20"/>
        <w:szCs w:val="20"/>
      </w:rPr>
      <w:t xml:space="preserve"> ograniczenia ilości informacji i w zależności od potrzeb można je modyfikować</w:t>
    </w:r>
  </w:p>
  <w:p w:rsidR="00EC0228" w:rsidRDefault="00EC0228">
    <w:pPr>
      <w:pStyle w:val="Stopka"/>
      <w:pBdr>
        <w:top w:val="single" w:sz="4" w:space="1" w:color="D9D9D9"/>
      </w:pBdr>
      <w:jc w:val="right"/>
    </w:pPr>
  </w:p>
  <w:p w:rsidR="00EC0228" w:rsidRDefault="00EC0228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439A">
      <w:rPr>
        <w:noProof/>
      </w:rPr>
      <w:t>1</w:t>
    </w:r>
    <w:r>
      <w:fldChar w:fldCharType="end"/>
    </w:r>
    <w:r>
      <w:t xml:space="preserve"> | </w:t>
    </w:r>
    <w:r>
      <w:rPr>
        <w:color w:val="7F7F7F"/>
        <w:spacing w:val="60"/>
      </w:rPr>
      <w:t>Strona</w:t>
    </w:r>
  </w:p>
  <w:p w:rsidR="00EC0228" w:rsidRDefault="00EC0228" w:rsidP="002E715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02E" w:rsidRDefault="0087002E">
      <w:r>
        <w:separator/>
      </w:r>
    </w:p>
  </w:footnote>
  <w:footnote w:type="continuationSeparator" w:id="0">
    <w:p w:rsidR="0087002E" w:rsidRDefault="00870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228" w:rsidRDefault="00A76D91" w:rsidP="009D4C00">
    <w:pPr>
      <w:ind w:left="2124" w:firstLine="708"/>
      <w:jc w:val="center"/>
      <w:rPr>
        <w:b/>
        <w:bCs/>
        <w:i/>
        <w:sz w:val="22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87994B6" wp14:editId="5B4AD4BF">
          <wp:simplePos x="0" y="0"/>
          <wp:positionH relativeFrom="column">
            <wp:posOffset>-299085</wp:posOffset>
          </wp:positionH>
          <wp:positionV relativeFrom="paragraph">
            <wp:posOffset>-76200</wp:posOffset>
          </wp:positionV>
          <wp:extent cx="1570990" cy="1047115"/>
          <wp:effectExtent l="0" t="0" r="0" b="635"/>
          <wp:wrapTight wrapText="bothSides">
            <wp:wrapPolygon edited="0">
              <wp:start x="0" y="0"/>
              <wp:lineTo x="0" y="21220"/>
              <wp:lineTo x="21216" y="21220"/>
              <wp:lineTo x="21216" y="0"/>
              <wp:lineTo x="0" y="0"/>
            </wp:wrapPolygon>
          </wp:wrapTight>
          <wp:docPr id="5" name="Obraz 0" descr="Logo Lubartowa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 Lubartowa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0228" w:rsidRPr="009D4C00" w:rsidRDefault="00EC0228" w:rsidP="009D4C00">
    <w:pPr>
      <w:ind w:left="2124"/>
      <w:rPr>
        <w:b/>
        <w:bCs/>
        <w:i/>
        <w:szCs w:val="20"/>
      </w:rPr>
    </w:pPr>
    <w:r w:rsidRPr="009D4C00">
      <w:rPr>
        <w:b/>
        <w:bCs/>
        <w:i/>
        <w:szCs w:val="20"/>
      </w:rPr>
      <w:t>Oferta  na realizację zada</w:t>
    </w:r>
    <w:r w:rsidR="0067439A">
      <w:rPr>
        <w:b/>
        <w:bCs/>
        <w:i/>
        <w:szCs w:val="20"/>
      </w:rPr>
      <w:t>nia</w:t>
    </w:r>
    <w:r w:rsidRPr="009D4C00">
      <w:rPr>
        <w:b/>
        <w:bCs/>
        <w:i/>
        <w:szCs w:val="20"/>
      </w:rPr>
      <w:t xml:space="preserve"> prom</w:t>
    </w:r>
    <w:r w:rsidR="00847FB9">
      <w:rPr>
        <w:b/>
        <w:bCs/>
        <w:i/>
        <w:szCs w:val="20"/>
      </w:rPr>
      <w:t>ocji Miasta Lubartów w roku 2014</w:t>
    </w:r>
  </w:p>
  <w:p w:rsidR="00EC0228" w:rsidRPr="009D4C00" w:rsidRDefault="00EC0228">
    <w:pPr>
      <w:pStyle w:val="Nagwek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2">
    <w:nsid w:val="00000003"/>
    <w:multiLevelType w:val="multilevel"/>
    <w:tmpl w:val="7E02A8E0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45B83796"/>
    <w:name w:val="WW8Num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D47C43E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F9962FF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6D56107"/>
    <w:multiLevelType w:val="multilevel"/>
    <w:tmpl w:val="00000007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6D5761A"/>
    <w:multiLevelType w:val="hybridMultilevel"/>
    <w:tmpl w:val="7DC692E0"/>
    <w:lvl w:ilvl="0" w:tplc="0415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2705B"/>
    <w:multiLevelType w:val="hybridMultilevel"/>
    <w:tmpl w:val="766A3ED2"/>
    <w:lvl w:ilvl="0" w:tplc="A2F0385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FD76B0"/>
    <w:multiLevelType w:val="multilevel"/>
    <w:tmpl w:val="2E96AA7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4"/>
  </w:num>
  <w:num w:numId="16">
    <w:abstractNumId w:val="13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A7"/>
    <w:rsid w:val="000D48E6"/>
    <w:rsid w:val="000D58AA"/>
    <w:rsid w:val="001776A9"/>
    <w:rsid w:val="00254BC1"/>
    <w:rsid w:val="00262EA8"/>
    <w:rsid w:val="00266B9E"/>
    <w:rsid w:val="002E317C"/>
    <w:rsid w:val="002E4FED"/>
    <w:rsid w:val="002E7151"/>
    <w:rsid w:val="00350774"/>
    <w:rsid w:val="00353EBC"/>
    <w:rsid w:val="003F31C3"/>
    <w:rsid w:val="00442012"/>
    <w:rsid w:val="004C4C3B"/>
    <w:rsid w:val="004F52BF"/>
    <w:rsid w:val="00506420"/>
    <w:rsid w:val="00517A1E"/>
    <w:rsid w:val="00554C97"/>
    <w:rsid w:val="0067439A"/>
    <w:rsid w:val="006A28BF"/>
    <w:rsid w:val="006E2FA7"/>
    <w:rsid w:val="00706FF2"/>
    <w:rsid w:val="007D4BBF"/>
    <w:rsid w:val="0081743E"/>
    <w:rsid w:val="00820800"/>
    <w:rsid w:val="00847FB9"/>
    <w:rsid w:val="0087002E"/>
    <w:rsid w:val="0096317C"/>
    <w:rsid w:val="009D4C00"/>
    <w:rsid w:val="00A45BC3"/>
    <w:rsid w:val="00A76D91"/>
    <w:rsid w:val="00B067E9"/>
    <w:rsid w:val="00B53F00"/>
    <w:rsid w:val="00BD7A36"/>
    <w:rsid w:val="00C832FF"/>
    <w:rsid w:val="00C97090"/>
    <w:rsid w:val="00CF3467"/>
    <w:rsid w:val="00D83DF3"/>
    <w:rsid w:val="00DF3491"/>
    <w:rsid w:val="00EA1B16"/>
    <w:rsid w:val="00EC0228"/>
    <w:rsid w:val="00EE1B5E"/>
    <w:rsid w:val="00EE23D1"/>
    <w:rsid w:val="00F123C5"/>
    <w:rsid w:val="00FB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ind w:firstLine="708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720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b w:val="0"/>
    </w:rPr>
  </w:style>
  <w:style w:type="character" w:customStyle="1" w:styleId="WW8Num3z0">
    <w:name w:val="WW8Num3z0"/>
    <w:rPr>
      <w:b w:val="0"/>
    </w:rPr>
  </w:style>
  <w:style w:type="character" w:customStyle="1" w:styleId="WW-Absatz-Standardschriftart111">
    <w:name w:val="WW-Absatz-Standardschriftart111"/>
  </w:style>
  <w:style w:type="character" w:customStyle="1" w:styleId="WW8Num6z0">
    <w:name w:val="WW8Num6z0"/>
    <w:rPr>
      <w:b w:val="0"/>
    </w:rPr>
  </w:style>
  <w:style w:type="character" w:customStyle="1" w:styleId="WW8Num8z0">
    <w:name w:val="WW8Num8z0"/>
    <w:rPr>
      <w:b w:val="0"/>
    </w:rPr>
  </w:style>
  <w:style w:type="character" w:customStyle="1" w:styleId="WW8Num9z1">
    <w:name w:val="WW8Num9z1"/>
    <w:rPr>
      <w:b/>
    </w:rPr>
  </w:style>
  <w:style w:type="character" w:customStyle="1" w:styleId="WW8Num11z0">
    <w:name w:val="WW8Num11z0"/>
    <w:rPr>
      <w:b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150"/>
    </w:pPr>
    <w:rPr>
      <w:b/>
      <w:bCs/>
      <w:sz w:val="28"/>
    </w:rPr>
  </w:style>
  <w:style w:type="paragraph" w:customStyle="1" w:styleId="Tekstpodstawowywcity21">
    <w:name w:val="Tekst podstawowy wcięty 21"/>
    <w:basedOn w:val="Normalny"/>
    <w:pPr>
      <w:ind w:left="150"/>
    </w:pPr>
    <w:rPr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rsid w:val="002E71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151"/>
  </w:style>
  <w:style w:type="character" w:customStyle="1" w:styleId="StopkaZnak">
    <w:name w:val="Stopka Znak"/>
    <w:link w:val="Stopka"/>
    <w:uiPriority w:val="99"/>
    <w:rsid w:val="00B53F00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9D4C0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9D4C0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350774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35077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ind w:firstLine="708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720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b w:val="0"/>
    </w:rPr>
  </w:style>
  <w:style w:type="character" w:customStyle="1" w:styleId="WW8Num3z0">
    <w:name w:val="WW8Num3z0"/>
    <w:rPr>
      <w:b w:val="0"/>
    </w:rPr>
  </w:style>
  <w:style w:type="character" w:customStyle="1" w:styleId="WW-Absatz-Standardschriftart111">
    <w:name w:val="WW-Absatz-Standardschriftart111"/>
  </w:style>
  <w:style w:type="character" w:customStyle="1" w:styleId="WW8Num6z0">
    <w:name w:val="WW8Num6z0"/>
    <w:rPr>
      <w:b w:val="0"/>
    </w:rPr>
  </w:style>
  <w:style w:type="character" w:customStyle="1" w:styleId="WW8Num8z0">
    <w:name w:val="WW8Num8z0"/>
    <w:rPr>
      <w:b w:val="0"/>
    </w:rPr>
  </w:style>
  <w:style w:type="character" w:customStyle="1" w:styleId="WW8Num9z1">
    <w:name w:val="WW8Num9z1"/>
    <w:rPr>
      <w:b/>
    </w:rPr>
  </w:style>
  <w:style w:type="character" w:customStyle="1" w:styleId="WW8Num11z0">
    <w:name w:val="WW8Num11z0"/>
    <w:rPr>
      <w:b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150"/>
    </w:pPr>
    <w:rPr>
      <w:b/>
      <w:bCs/>
      <w:sz w:val="28"/>
    </w:rPr>
  </w:style>
  <w:style w:type="paragraph" w:customStyle="1" w:styleId="Tekstpodstawowywcity21">
    <w:name w:val="Tekst podstawowy wcięty 21"/>
    <w:basedOn w:val="Normalny"/>
    <w:pPr>
      <w:ind w:left="150"/>
    </w:pPr>
    <w:rPr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rsid w:val="002E71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151"/>
  </w:style>
  <w:style w:type="character" w:customStyle="1" w:styleId="StopkaZnak">
    <w:name w:val="Stopka Znak"/>
    <w:link w:val="Stopka"/>
    <w:uiPriority w:val="99"/>
    <w:rsid w:val="00B53F00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9D4C0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9D4C0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350774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35077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2419</Words>
  <Characters>14514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UML</Company>
  <LinksUpToDate>false</LinksUpToDate>
  <CharactersWithSpaces>16900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Kijek</dc:creator>
  <cp:lastModifiedBy>Magdalena Wyrobek</cp:lastModifiedBy>
  <cp:revision>4</cp:revision>
  <cp:lastPrinted>2013-03-19T06:45:00Z</cp:lastPrinted>
  <dcterms:created xsi:type="dcterms:W3CDTF">2014-04-18T08:35:00Z</dcterms:created>
  <dcterms:modified xsi:type="dcterms:W3CDTF">2014-04-18T09:07:00Z</dcterms:modified>
</cp:coreProperties>
</file>